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387C9" w14:textId="77777777" w:rsidR="004047DC" w:rsidRPr="004C240F" w:rsidRDefault="004047DC" w:rsidP="00404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center"/>
        <w:rPr>
          <w:rFonts w:ascii="Arial" w:hAnsi="Arial" w:cs="Arial"/>
          <w:b/>
          <w:sz w:val="22"/>
          <w:szCs w:val="22"/>
        </w:rPr>
      </w:pPr>
      <w:r w:rsidRPr="004C240F">
        <w:rPr>
          <w:rFonts w:ascii="Arial" w:hAnsi="Arial" w:cs="Arial"/>
          <w:b/>
          <w:sz w:val="22"/>
          <w:szCs w:val="22"/>
        </w:rPr>
        <w:t>PROCÈS-VERBAL DE LA RÉUNION DU CONSEIL MUNICIPAL</w:t>
      </w:r>
    </w:p>
    <w:p w14:paraId="3A3D3563" w14:textId="2EABF0E2" w:rsidR="002B162D" w:rsidRPr="004C240F" w:rsidRDefault="004047DC" w:rsidP="00937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4C240F">
        <w:rPr>
          <w:rFonts w:ascii="Arial" w:hAnsi="Arial" w:cs="Arial"/>
          <w:b/>
          <w:sz w:val="22"/>
          <w:szCs w:val="22"/>
        </w:rPr>
        <w:t xml:space="preserve">EN DATE </w:t>
      </w:r>
      <w:r w:rsidR="008E716E">
        <w:rPr>
          <w:rFonts w:ascii="Arial" w:hAnsi="Arial" w:cs="Arial"/>
          <w:b/>
          <w:sz w:val="22"/>
          <w:szCs w:val="22"/>
        </w:rPr>
        <w:t xml:space="preserve">DU </w:t>
      </w:r>
      <w:r w:rsidR="00516D6D">
        <w:rPr>
          <w:rFonts w:ascii="Arial" w:hAnsi="Arial" w:cs="Arial"/>
          <w:b/>
          <w:sz w:val="22"/>
          <w:szCs w:val="22"/>
        </w:rPr>
        <w:t>27</w:t>
      </w:r>
      <w:r w:rsidR="00F97523">
        <w:rPr>
          <w:rFonts w:ascii="Arial" w:hAnsi="Arial" w:cs="Arial"/>
          <w:b/>
          <w:sz w:val="22"/>
          <w:szCs w:val="22"/>
        </w:rPr>
        <w:t xml:space="preserve"> JUILLET</w:t>
      </w:r>
      <w:r w:rsidR="00587E49">
        <w:rPr>
          <w:rFonts w:ascii="Arial" w:hAnsi="Arial" w:cs="Arial"/>
          <w:b/>
          <w:sz w:val="22"/>
          <w:szCs w:val="22"/>
        </w:rPr>
        <w:t xml:space="preserve"> </w:t>
      </w:r>
      <w:r w:rsidR="00166ADE">
        <w:rPr>
          <w:rFonts w:ascii="Arial" w:hAnsi="Arial" w:cs="Arial"/>
          <w:b/>
          <w:sz w:val="22"/>
          <w:szCs w:val="22"/>
        </w:rPr>
        <w:t xml:space="preserve"> 20</w:t>
      </w:r>
      <w:r w:rsidR="00587E49">
        <w:rPr>
          <w:rFonts w:ascii="Arial" w:hAnsi="Arial" w:cs="Arial"/>
          <w:b/>
          <w:sz w:val="22"/>
          <w:szCs w:val="22"/>
        </w:rPr>
        <w:t>20</w:t>
      </w:r>
    </w:p>
    <w:p w14:paraId="5935EB1C" w14:textId="77777777" w:rsidR="00D242C4" w:rsidRDefault="00D242C4" w:rsidP="00E43E8F">
      <w:pPr>
        <w:ind w:left="-56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B9B24A2" w14:textId="6FB4B91C" w:rsidR="00F97523" w:rsidRPr="00F97523" w:rsidRDefault="00F97523" w:rsidP="00F97523">
      <w:pPr>
        <w:ind w:left="-142" w:right="-415"/>
        <w:jc w:val="both"/>
        <w:rPr>
          <w:rFonts w:ascii="Arial" w:hAnsi="Arial" w:cs="Arial"/>
          <w:sz w:val="16"/>
          <w:szCs w:val="16"/>
        </w:rPr>
      </w:pPr>
      <w:bookmarkStart w:id="0" w:name="_Hlk23854299"/>
      <w:bookmarkStart w:id="1" w:name="_Hlk7443756"/>
      <w:r w:rsidRPr="00F97523">
        <w:rPr>
          <w:rFonts w:ascii="Arial" w:hAnsi="Arial" w:cs="Arial"/>
          <w:sz w:val="16"/>
          <w:szCs w:val="16"/>
        </w:rPr>
        <w:t xml:space="preserve">L’an deux mille vingt le </w:t>
      </w:r>
      <w:r w:rsidR="00516D6D">
        <w:rPr>
          <w:rFonts w:ascii="Arial" w:hAnsi="Arial" w:cs="Arial"/>
          <w:sz w:val="16"/>
          <w:szCs w:val="16"/>
        </w:rPr>
        <w:t>27</w:t>
      </w:r>
      <w:r w:rsidRPr="00F97523">
        <w:rPr>
          <w:rFonts w:ascii="Arial" w:hAnsi="Arial" w:cs="Arial"/>
          <w:sz w:val="16"/>
          <w:szCs w:val="16"/>
        </w:rPr>
        <w:t xml:space="preserve"> juillet, le Conseil Municipal de la commune du Verdon-sur-Mer dûment convoqué, s’est réuni en ses lieux habituels de séance, sous la présidence de M. Jacques BIDALUN, Maire. </w:t>
      </w:r>
    </w:p>
    <w:p w14:paraId="19D942DB" w14:textId="77777777" w:rsidR="00F97523" w:rsidRPr="00F97523" w:rsidRDefault="00F97523" w:rsidP="00F97523">
      <w:pPr>
        <w:ind w:right="-120"/>
        <w:jc w:val="both"/>
        <w:rPr>
          <w:rFonts w:ascii="Arial" w:hAnsi="Arial" w:cs="Arial"/>
          <w:sz w:val="18"/>
          <w:szCs w:val="18"/>
        </w:rPr>
      </w:pPr>
    </w:p>
    <w:tbl>
      <w:tblPr>
        <w:tblW w:w="10632" w:type="dxa"/>
        <w:jc w:val="center"/>
        <w:tblLook w:val="00A0" w:firstRow="1" w:lastRow="0" w:firstColumn="1" w:lastColumn="0" w:noHBand="0" w:noVBand="0"/>
      </w:tblPr>
      <w:tblGrid>
        <w:gridCol w:w="4253"/>
        <w:gridCol w:w="6379"/>
      </w:tblGrid>
      <w:tr w:rsidR="00F97523" w:rsidRPr="00F97523" w14:paraId="31CFC162" w14:textId="77777777" w:rsidTr="00815137">
        <w:trPr>
          <w:jc w:val="center"/>
        </w:trPr>
        <w:tc>
          <w:tcPr>
            <w:tcW w:w="4253" w:type="dxa"/>
          </w:tcPr>
          <w:p w14:paraId="3EE68388" w14:textId="77777777" w:rsidR="00F97523" w:rsidRPr="00F97523" w:rsidRDefault="00F97523" w:rsidP="00F97523">
            <w:pPr>
              <w:ind w:right="-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523">
              <w:rPr>
                <w:rFonts w:ascii="Arial" w:hAnsi="Arial" w:cs="Arial"/>
                <w:sz w:val="16"/>
                <w:szCs w:val="16"/>
                <w:u w:val="single"/>
              </w:rPr>
              <w:t>Nombre de Conseillers en exercice</w:t>
            </w:r>
            <w:r w:rsidRPr="00F97523">
              <w:rPr>
                <w:rFonts w:ascii="Arial" w:hAnsi="Arial" w:cs="Arial"/>
                <w:sz w:val="16"/>
                <w:szCs w:val="16"/>
              </w:rPr>
              <w:t> : 15</w:t>
            </w:r>
          </w:p>
        </w:tc>
        <w:tc>
          <w:tcPr>
            <w:tcW w:w="6379" w:type="dxa"/>
          </w:tcPr>
          <w:p w14:paraId="2C50C62F" w14:textId="77777777" w:rsidR="00F97523" w:rsidRPr="00F97523" w:rsidRDefault="00F97523" w:rsidP="00F97523">
            <w:pPr>
              <w:ind w:right="-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523">
              <w:rPr>
                <w:rFonts w:ascii="Arial" w:hAnsi="Arial" w:cs="Arial"/>
                <w:sz w:val="16"/>
                <w:szCs w:val="16"/>
                <w:u w:val="single"/>
              </w:rPr>
              <w:t>Nombre de Conseillers présents</w:t>
            </w:r>
            <w:r w:rsidRPr="00F97523">
              <w:rPr>
                <w:rFonts w:ascii="Arial" w:hAnsi="Arial" w:cs="Arial"/>
                <w:sz w:val="16"/>
                <w:szCs w:val="16"/>
              </w:rPr>
              <w:t> : 15</w:t>
            </w:r>
          </w:p>
        </w:tc>
      </w:tr>
      <w:tr w:rsidR="00F97523" w:rsidRPr="00F97523" w14:paraId="771FDAB8" w14:textId="77777777" w:rsidTr="00815137">
        <w:trPr>
          <w:trHeight w:val="311"/>
          <w:jc w:val="center"/>
        </w:trPr>
        <w:tc>
          <w:tcPr>
            <w:tcW w:w="4253" w:type="dxa"/>
          </w:tcPr>
          <w:p w14:paraId="0A3A8AF2" w14:textId="77777777" w:rsidR="00F97523" w:rsidRPr="00F97523" w:rsidRDefault="00F97523" w:rsidP="00F97523">
            <w:pPr>
              <w:ind w:right="-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523">
              <w:rPr>
                <w:rFonts w:ascii="Arial" w:hAnsi="Arial" w:cs="Arial"/>
                <w:sz w:val="16"/>
                <w:szCs w:val="16"/>
                <w:u w:val="single"/>
              </w:rPr>
              <w:t>Nombre de Conseillers votants</w:t>
            </w:r>
            <w:r w:rsidRPr="00F97523">
              <w:rPr>
                <w:rFonts w:ascii="Arial" w:hAnsi="Arial" w:cs="Arial"/>
                <w:sz w:val="16"/>
                <w:szCs w:val="16"/>
              </w:rPr>
              <w:t> : 15</w:t>
            </w:r>
          </w:p>
        </w:tc>
        <w:tc>
          <w:tcPr>
            <w:tcW w:w="6379" w:type="dxa"/>
          </w:tcPr>
          <w:p w14:paraId="02F11E30" w14:textId="28C36EFA" w:rsidR="00F97523" w:rsidRPr="00F97523" w:rsidRDefault="00F97523" w:rsidP="00F97523">
            <w:pPr>
              <w:ind w:right="-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7523">
              <w:rPr>
                <w:rFonts w:ascii="Arial" w:hAnsi="Arial" w:cs="Arial"/>
                <w:sz w:val="16"/>
                <w:szCs w:val="16"/>
                <w:u w:val="single"/>
              </w:rPr>
              <w:t>Date de convocation du Conseil Municipal</w:t>
            </w:r>
            <w:r w:rsidRPr="00F97523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="00516D6D">
              <w:rPr>
                <w:rFonts w:ascii="Arial" w:hAnsi="Arial" w:cs="Arial"/>
                <w:sz w:val="16"/>
                <w:szCs w:val="16"/>
              </w:rPr>
              <w:t>20 juillet</w:t>
            </w:r>
            <w:r w:rsidRPr="00F97523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</w:tbl>
    <w:p w14:paraId="232F9D08" w14:textId="77777777" w:rsidR="00F97523" w:rsidRPr="00F97523" w:rsidRDefault="00F97523" w:rsidP="00F97523">
      <w:pPr>
        <w:overflowPunct w:val="0"/>
        <w:autoSpaceDE w:val="0"/>
        <w:autoSpaceDN w:val="0"/>
        <w:adjustRightInd w:val="0"/>
        <w:spacing w:line="276" w:lineRule="auto"/>
        <w:ind w:right="15"/>
        <w:jc w:val="both"/>
        <w:rPr>
          <w:rFonts w:ascii="Arial" w:hAnsi="Arial" w:cs="Arial"/>
          <w:sz w:val="16"/>
          <w:szCs w:val="16"/>
        </w:rPr>
      </w:pPr>
      <w:r w:rsidRPr="00F97523">
        <w:rPr>
          <w:rFonts w:ascii="Arial" w:hAnsi="Arial" w:cs="Arial"/>
          <w:b/>
          <w:sz w:val="18"/>
          <w:szCs w:val="18"/>
          <w:u w:val="single"/>
        </w:rPr>
        <w:t>Présents</w:t>
      </w:r>
      <w:r w:rsidRPr="00F97523">
        <w:rPr>
          <w:rFonts w:ascii="Arial" w:hAnsi="Arial" w:cs="Arial"/>
          <w:sz w:val="18"/>
          <w:szCs w:val="18"/>
        </w:rPr>
        <w:t xml:space="preserve"> : </w:t>
      </w:r>
      <w:r w:rsidRPr="00F97523">
        <w:rPr>
          <w:rFonts w:ascii="Arial" w:hAnsi="Arial" w:cs="Arial"/>
          <w:sz w:val="16"/>
          <w:szCs w:val="16"/>
        </w:rPr>
        <w:t>Jacques BIDALUN – Christine GRASS – Bernard ESCHENBRENNER – Adèle COSTE – Alain PONTENS – Bernard AUGEARD – Francis CAUDERLIER – Marie-Christine LARTIGAU – Fanny FULLOY – Alain DALMAZZO – Loïc MAFFRE – Emilie ENNELIN – Pauline PAUTHIER – Bernard VINQUOY – Pascal GUILLET</w:t>
      </w:r>
    </w:p>
    <w:p w14:paraId="74A7FB38" w14:textId="77777777" w:rsidR="00F97523" w:rsidRPr="00F97523" w:rsidRDefault="00F97523" w:rsidP="00F97523">
      <w:pPr>
        <w:overflowPunct w:val="0"/>
        <w:autoSpaceDE w:val="0"/>
        <w:autoSpaceDN w:val="0"/>
        <w:adjustRightInd w:val="0"/>
        <w:spacing w:line="276" w:lineRule="auto"/>
        <w:ind w:right="15"/>
        <w:jc w:val="both"/>
        <w:rPr>
          <w:rFonts w:ascii="Arial" w:hAnsi="Arial" w:cs="Arial"/>
          <w:sz w:val="16"/>
          <w:szCs w:val="16"/>
        </w:rPr>
      </w:pPr>
    </w:p>
    <w:p w14:paraId="6B5D7FD6" w14:textId="72283ED5" w:rsidR="00F97523" w:rsidRPr="00F97523" w:rsidRDefault="00F97523" w:rsidP="00F97523">
      <w:pPr>
        <w:overflowPunct w:val="0"/>
        <w:autoSpaceDE w:val="0"/>
        <w:autoSpaceDN w:val="0"/>
        <w:adjustRightInd w:val="0"/>
        <w:spacing w:line="276" w:lineRule="auto"/>
        <w:ind w:right="15"/>
        <w:jc w:val="both"/>
        <w:rPr>
          <w:rFonts w:ascii="Arial" w:hAnsi="Arial" w:cs="Arial"/>
          <w:sz w:val="18"/>
          <w:szCs w:val="18"/>
        </w:rPr>
      </w:pPr>
      <w:r w:rsidRPr="00F97523">
        <w:rPr>
          <w:rFonts w:ascii="Arial" w:hAnsi="Arial" w:cs="Arial"/>
          <w:b/>
          <w:sz w:val="18"/>
          <w:szCs w:val="18"/>
          <w:u w:val="single"/>
        </w:rPr>
        <w:t>Secrétaire</w:t>
      </w:r>
      <w:r w:rsidRPr="00F97523">
        <w:rPr>
          <w:rFonts w:ascii="Arial" w:hAnsi="Arial" w:cs="Arial"/>
          <w:sz w:val="18"/>
          <w:szCs w:val="18"/>
        </w:rPr>
        <w:t xml:space="preserve"> : </w:t>
      </w:r>
      <w:r w:rsidR="00516D6D">
        <w:rPr>
          <w:rFonts w:ascii="Arial" w:hAnsi="Arial" w:cs="Arial"/>
          <w:sz w:val="16"/>
          <w:szCs w:val="16"/>
        </w:rPr>
        <w:t>Christine GRASS</w:t>
      </w:r>
    </w:p>
    <w:bookmarkEnd w:id="0"/>
    <w:p w14:paraId="275919D1" w14:textId="77777777" w:rsidR="00F97523" w:rsidRDefault="00F97523" w:rsidP="00F97523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hAnsi="Arial" w:cs="Arial"/>
          <w:b/>
          <w:bCs/>
          <w:highlight w:val="yellow"/>
          <w:u w:val="single"/>
        </w:rPr>
      </w:pPr>
    </w:p>
    <w:tbl>
      <w:tblPr>
        <w:tblW w:w="106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5811"/>
        <w:gridCol w:w="3176"/>
      </w:tblGrid>
      <w:tr w:rsidR="00F97523" w14:paraId="589D57EE" w14:textId="77777777" w:rsidTr="00815137">
        <w:tc>
          <w:tcPr>
            <w:tcW w:w="106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000000" w:fill="FFFFFF"/>
            <w:hideMark/>
          </w:tcPr>
          <w:p w14:paraId="20402A24" w14:textId="77777777" w:rsidR="00F97523" w:rsidRDefault="00F97523" w:rsidP="00815137">
            <w:pPr>
              <w:keepNext/>
              <w:overflowPunct w:val="0"/>
              <w:autoSpaceDE w:val="0"/>
              <w:autoSpaceDN w:val="0"/>
              <w:adjustRightInd w:val="0"/>
              <w:ind w:right="-70"/>
              <w:jc w:val="center"/>
              <w:textAlignment w:val="baseline"/>
              <w:outlineLvl w:val="1"/>
              <w:rPr>
                <w:rFonts w:ascii="Arial" w:hAnsi="Arial" w:cs="Arial"/>
                <w:b/>
                <w:szCs w:val="20"/>
              </w:rPr>
            </w:pPr>
            <w:bookmarkStart w:id="2" w:name="_Hlk523140471"/>
            <w:r>
              <w:rPr>
                <w:rFonts w:ascii="Arial" w:hAnsi="Arial" w:cs="Arial"/>
                <w:b/>
                <w:szCs w:val="20"/>
              </w:rPr>
              <w:t>ORDRE DU JOUR</w:t>
            </w:r>
          </w:p>
        </w:tc>
      </w:tr>
      <w:tr w:rsidR="00F97523" w14:paraId="578D0231" w14:textId="77777777" w:rsidTr="00815137">
        <w:trPr>
          <w:trHeight w:val="247"/>
        </w:trPr>
        <w:tc>
          <w:tcPr>
            <w:tcW w:w="10617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27432FC9" w14:textId="77777777" w:rsidR="00F97523" w:rsidRDefault="00F97523" w:rsidP="008151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Nomination d'un(e) secrétaire de séance)</w:t>
            </w:r>
          </w:p>
        </w:tc>
      </w:tr>
      <w:tr w:rsidR="00F97523" w14:paraId="2A11ECBE" w14:textId="77777777" w:rsidTr="00815137">
        <w:trPr>
          <w:trHeight w:val="355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9F947" w14:textId="4B10609F" w:rsidR="00F97523" w:rsidRDefault="00F97523" w:rsidP="0081513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Approbation du procès-verbal du Conseil Municipal en date du </w:t>
            </w:r>
            <w:r w:rsidR="00516D6D">
              <w:rPr>
                <w:rFonts w:ascii="Arial" w:hAnsi="Arial" w:cs="Arial"/>
                <w:i/>
                <w:iCs/>
                <w:sz w:val="20"/>
                <w:szCs w:val="20"/>
              </w:rPr>
              <w:t>6 juillet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2020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14:paraId="48FCECB6" w14:textId="77777777" w:rsidR="00F97523" w:rsidRDefault="00F97523" w:rsidP="00815137">
            <w:pPr>
              <w:ind w:right="11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Rapporteur M. le Maire</w:t>
            </w:r>
          </w:p>
        </w:tc>
      </w:tr>
      <w:bookmarkEnd w:id="2"/>
      <w:tr w:rsidR="00F97523" w:rsidRPr="001F12CB" w14:paraId="6644E75F" w14:textId="77777777" w:rsidTr="00815137">
        <w:trPr>
          <w:trHeight w:val="40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3FAB6" w14:textId="3E68D81D" w:rsidR="00F97523" w:rsidRPr="001F12CB" w:rsidRDefault="00F97523" w:rsidP="008151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2CB">
              <w:rPr>
                <w:rFonts w:ascii="Arial" w:hAnsi="Arial" w:cs="Arial"/>
                <w:sz w:val="20"/>
                <w:szCs w:val="20"/>
              </w:rPr>
              <w:t xml:space="preserve">D/ </w:t>
            </w:r>
            <w:r w:rsidR="00516D6D">
              <w:rPr>
                <w:rFonts w:ascii="Arial" w:hAnsi="Arial" w:cs="Arial"/>
                <w:sz w:val="20"/>
                <w:szCs w:val="20"/>
              </w:rPr>
              <w:t>41</w:t>
            </w:r>
            <w:r w:rsidRPr="001F12CB">
              <w:rPr>
                <w:rFonts w:ascii="Arial" w:hAnsi="Arial" w:cs="Arial"/>
                <w:sz w:val="20"/>
                <w:szCs w:val="20"/>
              </w:rPr>
              <w:t>-07-20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5C8BE" w14:textId="55D7D891" w:rsidR="00F97523" w:rsidRPr="001F12CB" w:rsidRDefault="00516D6D" w:rsidP="00815137">
            <w:pPr>
              <w:ind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Vote des subventions aux associations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6131CCE" w14:textId="703CF6B5" w:rsidR="00F97523" w:rsidRPr="001F12CB" w:rsidRDefault="00F97523" w:rsidP="008151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2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Rapporteur </w:t>
            </w:r>
            <w:r w:rsidR="00516D6D">
              <w:rPr>
                <w:rFonts w:ascii="Arial" w:hAnsi="Arial" w:cs="Arial"/>
                <w:i/>
                <w:iCs/>
                <w:sz w:val="20"/>
                <w:szCs w:val="20"/>
              </w:rPr>
              <w:t>Fanny FULLOY</w:t>
            </w:r>
          </w:p>
        </w:tc>
      </w:tr>
      <w:tr w:rsidR="00516D6D" w:rsidRPr="001F12CB" w14:paraId="6955C42A" w14:textId="77777777" w:rsidTr="00815137">
        <w:trPr>
          <w:trHeight w:val="40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D0DDC" w14:textId="67AA7193" w:rsidR="00516D6D" w:rsidRPr="001F12CB" w:rsidRDefault="00516D6D" w:rsidP="00516D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2CB">
              <w:rPr>
                <w:rFonts w:ascii="Arial" w:hAnsi="Arial" w:cs="Arial"/>
                <w:sz w:val="20"/>
                <w:szCs w:val="20"/>
              </w:rPr>
              <w:t xml:space="preserve">D/ 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1F12CB">
              <w:rPr>
                <w:rFonts w:ascii="Arial" w:hAnsi="Arial" w:cs="Arial"/>
                <w:sz w:val="20"/>
                <w:szCs w:val="20"/>
              </w:rPr>
              <w:t>-07-20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9B5C4" w14:textId="123EAE9C" w:rsidR="00516D6D" w:rsidRPr="001F12CB" w:rsidRDefault="00516D6D" w:rsidP="00516D6D">
            <w:pPr>
              <w:ind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Approbation du budget primitif - commune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7F225B" w14:textId="4CD0D4C0" w:rsidR="00516D6D" w:rsidRPr="001F12CB" w:rsidRDefault="00516D6D" w:rsidP="00516D6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2CB">
              <w:rPr>
                <w:rFonts w:ascii="Arial" w:hAnsi="Arial" w:cs="Arial"/>
                <w:i/>
                <w:iCs/>
                <w:sz w:val="20"/>
                <w:szCs w:val="20"/>
              </w:rPr>
              <w:t>Rapporteur M. le Maire</w:t>
            </w:r>
          </w:p>
        </w:tc>
      </w:tr>
      <w:tr w:rsidR="00516D6D" w:rsidRPr="001F12CB" w14:paraId="0F8CF83A" w14:textId="77777777" w:rsidTr="00815137">
        <w:trPr>
          <w:trHeight w:val="40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36790" w14:textId="445B3488" w:rsidR="00516D6D" w:rsidRPr="001F12CB" w:rsidRDefault="00516D6D" w:rsidP="00516D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2CB">
              <w:rPr>
                <w:rFonts w:ascii="Arial" w:hAnsi="Arial" w:cs="Arial"/>
                <w:sz w:val="20"/>
                <w:szCs w:val="20"/>
              </w:rPr>
              <w:t xml:space="preserve">D/ </w:t>
            </w: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1F12CB">
              <w:rPr>
                <w:rFonts w:ascii="Arial" w:hAnsi="Arial" w:cs="Arial"/>
                <w:sz w:val="20"/>
                <w:szCs w:val="20"/>
              </w:rPr>
              <w:t>-07-20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B8ACCC" w14:textId="232FA568" w:rsidR="00516D6D" w:rsidRPr="001F12CB" w:rsidRDefault="00516D6D" w:rsidP="00516D6D">
            <w:pPr>
              <w:ind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Approbation du budget primitif – eau et assainissement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C9CB67" w14:textId="4F006D68" w:rsidR="00516D6D" w:rsidRPr="001F12CB" w:rsidRDefault="00516D6D" w:rsidP="00516D6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2CB">
              <w:rPr>
                <w:rFonts w:ascii="Arial" w:hAnsi="Arial" w:cs="Arial"/>
                <w:i/>
                <w:iCs/>
                <w:sz w:val="20"/>
                <w:szCs w:val="20"/>
              </w:rPr>
              <w:t>Rapporteur M. le Maire</w:t>
            </w:r>
          </w:p>
        </w:tc>
      </w:tr>
      <w:tr w:rsidR="00516D6D" w:rsidRPr="001F12CB" w14:paraId="5F9691C4" w14:textId="77777777" w:rsidTr="00815137">
        <w:trPr>
          <w:trHeight w:val="40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B7953" w14:textId="7940C569" w:rsidR="00516D6D" w:rsidRPr="001F12CB" w:rsidRDefault="00516D6D" w:rsidP="00516D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2CB">
              <w:rPr>
                <w:rFonts w:ascii="Arial" w:hAnsi="Arial" w:cs="Arial"/>
                <w:sz w:val="20"/>
                <w:szCs w:val="20"/>
              </w:rPr>
              <w:t xml:space="preserve">D/ 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1F12CB">
              <w:rPr>
                <w:rFonts w:ascii="Arial" w:hAnsi="Arial" w:cs="Arial"/>
                <w:sz w:val="20"/>
                <w:szCs w:val="20"/>
              </w:rPr>
              <w:t>-07-20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A3E17" w14:textId="5365E5D7" w:rsidR="00516D6D" w:rsidRPr="001F12CB" w:rsidRDefault="00516D6D" w:rsidP="00516D6D">
            <w:pPr>
              <w:ind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Approbation du budget primitif – SPANC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FCE97F" w14:textId="58F81678" w:rsidR="00516D6D" w:rsidRPr="001F12CB" w:rsidRDefault="00516D6D" w:rsidP="00516D6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2CB">
              <w:rPr>
                <w:rFonts w:ascii="Arial" w:hAnsi="Arial" w:cs="Arial"/>
                <w:i/>
                <w:iCs/>
                <w:sz w:val="20"/>
                <w:szCs w:val="20"/>
              </w:rPr>
              <w:t>Rapporteur M. le Maire</w:t>
            </w:r>
          </w:p>
        </w:tc>
      </w:tr>
      <w:tr w:rsidR="00F97523" w:rsidRPr="001F12CB" w14:paraId="448C8C23" w14:textId="77777777" w:rsidTr="00815137">
        <w:trPr>
          <w:trHeight w:val="400"/>
        </w:trPr>
        <w:tc>
          <w:tcPr>
            <w:tcW w:w="16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62E3F2" w14:textId="31BF667E" w:rsidR="00F97523" w:rsidRPr="001F12CB" w:rsidRDefault="00F97523" w:rsidP="008151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2CB">
              <w:rPr>
                <w:rFonts w:ascii="Arial" w:hAnsi="Arial" w:cs="Arial"/>
                <w:sz w:val="20"/>
                <w:szCs w:val="20"/>
              </w:rPr>
              <w:t xml:space="preserve">D/ </w:t>
            </w:r>
            <w:r w:rsidR="00516D6D">
              <w:rPr>
                <w:rFonts w:ascii="Arial" w:hAnsi="Arial" w:cs="Arial"/>
                <w:sz w:val="20"/>
                <w:szCs w:val="20"/>
              </w:rPr>
              <w:t>45</w:t>
            </w:r>
            <w:r w:rsidRPr="001F12CB">
              <w:rPr>
                <w:rFonts w:ascii="Arial" w:hAnsi="Arial" w:cs="Arial"/>
                <w:sz w:val="20"/>
                <w:szCs w:val="20"/>
              </w:rPr>
              <w:t>-07-20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CF894B" w14:textId="367E6371" w:rsidR="00F97523" w:rsidRPr="001F12CB" w:rsidRDefault="00516D6D" w:rsidP="00815137">
            <w:pPr>
              <w:ind w:right="2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Election des délégués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D2B593" w14:textId="212E5A49" w:rsidR="00F97523" w:rsidRPr="001F12CB" w:rsidRDefault="00F97523" w:rsidP="008151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2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Rapporteur </w:t>
            </w:r>
            <w:r w:rsidR="00516D6D">
              <w:rPr>
                <w:rFonts w:ascii="Arial" w:hAnsi="Arial" w:cs="Arial"/>
                <w:i/>
                <w:iCs/>
                <w:sz w:val="20"/>
                <w:szCs w:val="20"/>
              </w:rPr>
              <w:t>Christine GRASS</w:t>
            </w:r>
          </w:p>
        </w:tc>
      </w:tr>
      <w:tr w:rsidR="00F97523" w:rsidRPr="001F12CB" w14:paraId="3420364B" w14:textId="77777777" w:rsidTr="00815137">
        <w:tc>
          <w:tcPr>
            <w:tcW w:w="1061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F6A17CF" w14:textId="77777777" w:rsidR="00F97523" w:rsidRPr="001F12CB" w:rsidRDefault="00F97523" w:rsidP="00815137">
            <w:pPr>
              <w:keepNext/>
              <w:jc w:val="center"/>
              <w:outlineLvl w:val="4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12C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Questions diverses </w:t>
            </w:r>
          </w:p>
        </w:tc>
      </w:tr>
    </w:tbl>
    <w:p w14:paraId="6965B4C3" w14:textId="77777777" w:rsidR="006B19DF" w:rsidRDefault="006B19DF" w:rsidP="006B19DF">
      <w:pPr>
        <w:ind w:right="11"/>
        <w:jc w:val="both"/>
        <w:rPr>
          <w:rFonts w:ascii="Arial" w:hAnsi="Arial" w:cs="Arial"/>
          <w:sz w:val="22"/>
          <w:szCs w:val="22"/>
        </w:rPr>
      </w:pPr>
    </w:p>
    <w:bookmarkEnd w:id="1"/>
    <w:p w14:paraId="634014EC" w14:textId="166E0A2A" w:rsidR="007D5528" w:rsidRPr="00F97523" w:rsidRDefault="007D5528" w:rsidP="007D55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7523">
        <w:rPr>
          <w:rFonts w:ascii="Arial" w:hAnsi="Arial" w:cs="Arial"/>
          <w:b/>
          <w:sz w:val="22"/>
          <w:szCs w:val="22"/>
          <w:u w:val="single"/>
        </w:rPr>
        <w:t>Huis Clos</w:t>
      </w:r>
    </w:p>
    <w:p w14:paraId="516AC872" w14:textId="457E2FBE" w:rsidR="007D5528" w:rsidRPr="00F97523" w:rsidRDefault="007D5528" w:rsidP="007D5528">
      <w:pPr>
        <w:jc w:val="both"/>
        <w:rPr>
          <w:rFonts w:ascii="Arial" w:hAnsi="Arial" w:cs="Arial"/>
          <w:bCs/>
          <w:sz w:val="22"/>
          <w:szCs w:val="22"/>
        </w:rPr>
      </w:pPr>
      <w:r w:rsidRPr="00F97523">
        <w:rPr>
          <w:rFonts w:ascii="Arial" w:hAnsi="Arial" w:cs="Arial"/>
          <w:bCs/>
          <w:sz w:val="22"/>
          <w:szCs w:val="22"/>
        </w:rPr>
        <w:t xml:space="preserve">Compte tenu de l’épidémie de </w:t>
      </w:r>
      <w:proofErr w:type="spellStart"/>
      <w:r w:rsidRPr="00F97523">
        <w:rPr>
          <w:rFonts w:ascii="Arial" w:hAnsi="Arial" w:cs="Arial"/>
          <w:bCs/>
          <w:sz w:val="22"/>
          <w:szCs w:val="22"/>
        </w:rPr>
        <w:t>Covid</w:t>
      </w:r>
      <w:proofErr w:type="spellEnd"/>
      <w:r w:rsidRPr="00F97523">
        <w:rPr>
          <w:rFonts w:ascii="Arial" w:hAnsi="Arial" w:cs="Arial"/>
          <w:bCs/>
          <w:sz w:val="22"/>
          <w:szCs w:val="22"/>
        </w:rPr>
        <w:t xml:space="preserve"> 19, la séance se déroule en huis clos, en présence des élus et de la presse. Le conseil municipal approuve à l’unanimité cette disposition. </w:t>
      </w:r>
    </w:p>
    <w:p w14:paraId="442C8E92" w14:textId="77777777" w:rsidR="007D5528" w:rsidRPr="00F97523" w:rsidRDefault="007D5528" w:rsidP="007D5528">
      <w:pPr>
        <w:jc w:val="both"/>
        <w:rPr>
          <w:rFonts w:ascii="Arial" w:hAnsi="Arial" w:cs="Arial"/>
          <w:bCs/>
          <w:sz w:val="22"/>
          <w:szCs w:val="22"/>
        </w:rPr>
      </w:pPr>
    </w:p>
    <w:p w14:paraId="7DD497A5" w14:textId="6A9E1417" w:rsidR="00D061E5" w:rsidRPr="00F97523" w:rsidRDefault="007D5528" w:rsidP="007D5528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97523">
        <w:rPr>
          <w:rFonts w:ascii="Arial" w:hAnsi="Arial" w:cs="Arial"/>
          <w:b/>
          <w:sz w:val="22"/>
          <w:szCs w:val="22"/>
          <w:u w:val="single"/>
        </w:rPr>
        <w:t>Désignation du secrétaire de séance</w:t>
      </w:r>
    </w:p>
    <w:p w14:paraId="5FCA89FA" w14:textId="3988C53A" w:rsidR="00D061E5" w:rsidRDefault="00444CFB" w:rsidP="007D5528">
      <w:pPr>
        <w:jc w:val="both"/>
        <w:rPr>
          <w:rFonts w:ascii="Arial" w:hAnsi="Arial" w:cs="Arial"/>
          <w:sz w:val="22"/>
          <w:szCs w:val="22"/>
        </w:rPr>
      </w:pPr>
      <w:r w:rsidRPr="00F97523">
        <w:rPr>
          <w:rFonts w:ascii="Arial" w:hAnsi="Arial" w:cs="Arial"/>
          <w:sz w:val="22"/>
          <w:szCs w:val="22"/>
        </w:rPr>
        <w:t>M</w:t>
      </w:r>
      <w:r w:rsidR="00516D6D">
        <w:rPr>
          <w:rFonts w:ascii="Arial" w:hAnsi="Arial" w:cs="Arial"/>
          <w:sz w:val="22"/>
          <w:szCs w:val="22"/>
        </w:rPr>
        <w:t>me Christine GRASS</w:t>
      </w:r>
      <w:r w:rsidRPr="00F97523">
        <w:rPr>
          <w:rFonts w:ascii="Arial" w:hAnsi="Arial" w:cs="Arial"/>
          <w:sz w:val="22"/>
          <w:szCs w:val="22"/>
        </w:rPr>
        <w:t xml:space="preserve"> </w:t>
      </w:r>
      <w:r w:rsidR="000E43F0" w:rsidRPr="00F97523">
        <w:rPr>
          <w:rFonts w:ascii="Arial" w:hAnsi="Arial" w:cs="Arial"/>
          <w:sz w:val="22"/>
          <w:szCs w:val="22"/>
        </w:rPr>
        <w:t>est</w:t>
      </w:r>
      <w:r w:rsidR="00D061E5" w:rsidRPr="00F97523">
        <w:rPr>
          <w:rFonts w:ascii="Arial" w:hAnsi="Arial" w:cs="Arial"/>
          <w:sz w:val="22"/>
          <w:szCs w:val="22"/>
        </w:rPr>
        <w:t xml:space="preserve"> désigné</w:t>
      </w:r>
      <w:r w:rsidR="00516D6D">
        <w:rPr>
          <w:rFonts w:ascii="Arial" w:hAnsi="Arial" w:cs="Arial"/>
          <w:sz w:val="22"/>
          <w:szCs w:val="22"/>
        </w:rPr>
        <w:t>e</w:t>
      </w:r>
      <w:r w:rsidR="00D061E5" w:rsidRPr="00F97523">
        <w:rPr>
          <w:rFonts w:ascii="Arial" w:hAnsi="Arial" w:cs="Arial"/>
          <w:sz w:val="22"/>
          <w:szCs w:val="22"/>
        </w:rPr>
        <w:t xml:space="preserve"> secrétaire.</w:t>
      </w:r>
    </w:p>
    <w:p w14:paraId="658932FD" w14:textId="5B760F2A" w:rsidR="00516D6D" w:rsidRDefault="00516D6D" w:rsidP="007D5528">
      <w:pPr>
        <w:jc w:val="both"/>
        <w:rPr>
          <w:rFonts w:ascii="Arial" w:hAnsi="Arial" w:cs="Arial"/>
          <w:sz w:val="22"/>
          <w:szCs w:val="22"/>
        </w:rPr>
      </w:pPr>
    </w:p>
    <w:p w14:paraId="532D3368" w14:textId="069DFAE0" w:rsidR="00F97523" w:rsidRPr="00C265A5" w:rsidRDefault="00F97523" w:rsidP="00F97523">
      <w:pPr>
        <w:ind w:left="2160" w:hanging="2160"/>
        <w:rPr>
          <w:rFonts w:ascii="Arial" w:hAnsi="Arial"/>
          <w:b/>
        </w:rPr>
      </w:pPr>
      <w:r w:rsidRPr="00C265A5">
        <w:rPr>
          <w:rFonts w:ascii="Arial" w:hAnsi="Arial" w:cs="Arial"/>
          <w:b/>
          <w:bCs/>
          <w:szCs w:val="20"/>
          <w:u w:val="single"/>
        </w:rPr>
        <w:t xml:space="preserve">D/ </w:t>
      </w:r>
      <w:r w:rsidR="00516D6D" w:rsidRPr="00C265A5">
        <w:rPr>
          <w:rFonts w:ascii="Arial" w:hAnsi="Arial" w:cs="Arial"/>
          <w:b/>
          <w:bCs/>
          <w:szCs w:val="20"/>
          <w:u w:val="single"/>
        </w:rPr>
        <w:t>41</w:t>
      </w:r>
      <w:r w:rsidRPr="00C265A5">
        <w:rPr>
          <w:rFonts w:ascii="Arial" w:hAnsi="Arial" w:cs="Arial"/>
          <w:b/>
          <w:bCs/>
          <w:szCs w:val="20"/>
          <w:u w:val="single"/>
        </w:rPr>
        <w:t>-07-20</w:t>
      </w:r>
      <w:r w:rsidRPr="00C265A5">
        <w:rPr>
          <w:rFonts w:ascii="Arial" w:hAnsi="Arial" w:cs="Arial"/>
          <w:b/>
          <w:bCs/>
          <w:szCs w:val="20"/>
        </w:rPr>
        <w:t xml:space="preserve"> </w:t>
      </w:r>
      <w:r w:rsidRPr="00C265A5">
        <w:rPr>
          <w:rFonts w:ascii="Arial" w:hAnsi="Arial" w:cs="Arial"/>
          <w:b/>
          <w:bCs/>
          <w:sz w:val="28"/>
          <w:szCs w:val="22"/>
        </w:rPr>
        <w:t xml:space="preserve">– </w:t>
      </w:r>
      <w:r w:rsidR="00516D6D" w:rsidRPr="00C265A5">
        <w:rPr>
          <w:rFonts w:ascii="Arial" w:hAnsi="Arial"/>
          <w:b/>
        </w:rPr>
        <w:t>Vote des subventions aux associations</w:t>
      </w:r>
    </w:p>
    <w:p w14:paraId="0819F5BA" w14:textId="056CC695" w:rsidR="00F97523" w:rsidRDefault="00F97523" w:rsidP="00F97523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</w:p>
    <w:p w14:paraId="390AF9CD" w14:textId="30222902" w:rsidR="00C265A5" w:rsidRDefault="00C265A5" w:rsidP="00F97523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</w:pPr>
      <w:r w:rsidRPr="00C265A5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drawing>
          <wp:inline distT="0" distB="0" distL="0" distR="0" wp14:anchorId="1303F6A5" wp14:editId="170EDC1C">
            <wp:extent cx="5908146" cy="31115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87" cy="311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5894F" w14:textId="1793FD30" w:rsidR="00C265A5" w:rsidRDefault="00C265A5" w:rsidP="00C265A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3D8D491" wp14:editId="1061CBF9">
            <wp:extent cx="5850681" cy="34480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682" cy="345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176BD" w14:textId="77777777" w:rsidR="00C265A5" w:rsidRDefault="00C265A5" w:rsidP="00C265A5">
      <w:pPr>
        <w:jc w:val="both"/>
        <w:rPr>
          <w:rFonts w:ascii="Arial" w:hAnsi="Arial" w:cs="Arial"/>
          <w:sz w:val="20"/>
          <w:szCs w:val="18"/>
        </w:rPr>
      </w:pPr>
    </w:p>
    <w:p w14:paraId="41C4FEBC" w14:textId="77777777" w:rsidR="00C265A5" w:rsidRDefault="00C265A5" w:rsidP="00C265A5">
      <w:pPr>
        <w:jc w:val="both"/>
        <w:rPr>
          <w:rFonts w:ascii="Arial" w:hAnsi="Arial" w:cs="Arial"/>
          <w:sz w:val="20"/>
          <w:szCs w:val="18"/>
        </w:rPr>
      </w:pPr>
    </w:p>
    <w:p w14:paraId="3D6D567A" w14:textId="77777777" w:rsidR="00C265A5" w:rsidRDefault="00C265A5" w:rsidP="00C265A5">
      <w:pPr>
        <w:jc w:val="both"/>
        <w:rPr>
          <w:rFonts w:ascii="Arial" w:hAnsi="Arial" w:cs="Arial"/>
          <w:sz w:val="20"/>
          <w:szCs w:val="18"/>
        </w:rPr>
      </w:pPr>
    </w:p>
    <w:p w14:paraId="70F6C7BE" w14:textId="11FED68E" w:rsidR="00C265A5" w:rsidRDefault="00C265A5" w:rsidP="00C265A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 VINQUOY </w:t>
      </w:r>
      <w:r w:rsidR="007802A7">
        <w:rPr>
          <w:rFonts w:ascii="Arial" w:hAnsi="Arial" w:cs="Arial"/>
          <w:sz w:val="22"/>
          <w:szCs w:val="22"/>
        </w:rPr>
        <w:t xml:space="preserve">intervient pour demander pourquoi il est proposé de verser à certaines associations plus que le montant demandé. </w:t>
      </w:r>
      <w:r w:rsidR="007802A7" w:rsidRPr="002C32A2">
        <w:rPr>
          <w:rFonts w:ascii="Arial" w:hAnsi="Arial" w:cs="Arial"/>
          <w:sz w:val="22"/>
          <w:szCs w:val="22"/>
        </w:rPr>
        <w:t xml:space="preserve">M. le Maire explique </w:t>
      </w:r>
      <w:r w:rsidR="002C32A2">
        <w:rPr>
          <w:rFonts w:ascii="Arial" w:hAnsi="Arial" w:cs="Arial"/>
          <w:sz w:val="22"/>
          <w:szCs w:val="22"/>
        </w:rPr>
        <w:t>que nous tenons compte de l’activité de sa participation aux diverses manifestations.</w:t>
      </w:r>
    </w:p>
    <w:p w14:paraId="7D4B10EB" w14:textId="77777777" w:rsidR="00C265A5" w:rsidRDefault="00C265A5" w:rsidP="00C265A5">
      <w:pPr>
        <w:jc w:val="both"/>
        <w:rPr>
          <w:rFonts w:ascii="Arial" w:hAnsi="Arial" w:cs="Arial"/>
          <w:sz w:val="22"/>
          <w:szCs w:val="22"/>
        </w:rPr>
      </w:pPr>
    </w:p>
    <w:p w14:paraId="269B5A8B" w14:textId="4659C799" w:rsidR="00C265A5" w:rsidRPr="007C525B" w:rsidRDefault="00C265A5" w:rsidP="00C265A5">
      <w:pPr>
        <w:jc w:val="both"/>
        <w:rPr>
          <w:rFonts w:ascii="Arial" w:hAnsi="Arial" w:cs="Arial"/>
          <w:sz w:val="22"/>
          <w:szCs w:val="22"/>
        </w:rPr>
      </w:pPr>
      <w:r w:rsidRPr="007C525B">
        <w:rPr>
          <w:rFonts w:ascii="Arial" w:hAnsi="Arial" w:cs="Arial"/>
          <w:sz w:val="22"/>
          <w:szCs w:val="22"/>
        </w:rPr>
        <w:t xml:space="preserve">Après en avoir délibéré, le Conseil Municipal, à l’unanimité, </w:t>
      </w:r>
      <w:r w:rsidRPr="007C525B">
        <w:rPr>
          <w:rFonts w:ascii="Arial" w:hAnsi="Arial" w:cs="Arial"/>
          <w:b/>
          <w:bCs/>
          <w:sz w:val="22"/>
          <w:szCs w:val="22"/>
        </w:rPr>
        <w:t>APPROUVE</w:t>
      </w:r>
      <w:r w:rsidRPr="007C525B">
        <w:rPr>
          <w:rFonts w:ascii="Arial" w:hAnsi="Arial" w:cs="Arial"/>
          <w:sz w:val="22"/>
          <w:szCs w:val="22"/>
        </w:rPr>
        <w:t xml:space="preserve"> les propositions de Mme le rapporteur.</w:t>
      </w:r>
    </w:p>
    <w:p w14:paraId="30ED4044" w14:textId="77777777" w:rsidR="00C265A5" w:rsidRPr="007C525B" w:rsidRDefault="00C265A5" w:rsidP="00C265A5">
      <w:pPr>
        <w:jc w:val="both"/>
        <w:rPr>
          <w:rFonts w:ascii="Arial" w:hAnsi="Arial" w:cs="Arial"/>
          <w:sz w:val="22"/>
          <w:szCs w:val="22"/>
        </w:rPr>
      </w:pPr>
      <w:r w:rsidRPr="007C525B">
        <w:rPr>
          <w:rFonts w:ascii="Arial" w:hAnsi="Arial" w:cs="Arial"/>
          <w:sz w:val="22"/>
          <w:szCs w:val="22"/>
        </w:rPr>
        <w:t xml:space="preserve"> </w:t>
      </w:r>
    </w:p>
    <w:p w14:paraId="3A9DF40B" w14:textId="77777777" w:rsidR="00F97523" w:rsidRPr="00F97523" w:rsidRDefault="00F97523" w:rsidP="007D5528">
      <w:pPr>
        <w:jc w:val="both"/>
        <w:rPr>
          <w:rFonts w:ascii="Arial" w:hAnsi="Arial" w:cs="Arial"/>
          <w:sz w:val="20"/>
          <w:szCs w:val="20"/>
        </w:rPr>
      </w:pPr>
    </w:p>
    <w:p w14:paraId="3F3769A4" w14:textId="52539754" w:rsidR="00F97523" w:rsidRPr="00C0568A" w:rsidRDefault="00F97523" w:rsidP="00F97523">
      <w:pPr>
        <w:ind w:left="2160" w:hanging="2160"/>
        <w:rPr>
          <w:rFonts w:ascii="Arial" w:hAnsi="Arial"/>
          <w:b/>
          <w:sz w:val="28"/>
          <w:szCs w:val="28"/>
        </w:rPr>
      </w:pPr>
      <w:r w:rsidRPr="00C0568A">
        <w:rPr>
          <w:rFonts w:ascii="Arial" w:hAnsi="Arial" w:cs="Arial"/>
          <w:b/>
          <w:bCs/>
          <w:sz w:val="28"/>
          <w:szCs w:val="28"/>
          <w:u w:val="single"/>
        </w:rPr>
        <w:t xml:space="preserve">D/ </w:t>
      </w:r>
      <w:r w:rsidR="007802A7">
        <w:rPr>
          <w:rFonts w:ascii="Arial" w:hAnsi="Arial" w:cs="Arial"/>
          <w:b/>
          <w:bCs/>
          <w:sz w:val="28"/>
          <w:szCs w:val="28"/>
          <w:u w:val="single"/>
        </w:rPr>
        <w:t>42</w:t>
      </w:r>
      <w:r w:rsidRPr="00C0568A">
        <w:rPr>
          <w:rFonts w:ascii="Arial" w:hAnsi="Arial" w:cs="Arial"/>
          <w:b/>
          <w:bCs/>
          <w:sz w:val="28"/>
          <w:szCs w:val="28"/>
          <w:u w:val="single"/>
        </w:rPr>
        <w:t>-07-20</w:t>
      </w:r>
      <w:r w:rsidRPr="00C0568A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7802A7">
        <w:rPr>
          <w:rFonts w:ascii="Arial" w:hAnsi="Arial"/>
          <w:b/>
          <w:sz w:val="28"/>
          <w:szCs w:val="28"/>
        </w:rPr>
        <w:t>Approbation du budget primitif - commune</w:t>
      </w:r>
    </w:p>
    <w:p w14:paraId="4BDC87ED" w14:textId="77777777" w:rsidR="00F97523" w:rsidRPr="00C0568A" w:rsidRDefault="00F97523" w:rsidP="00F97523">
      <w:pPr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14:paraId="4C2C5C72" w14:textId="77777777" w:rsidR="00D477D9" w:rsidRPr="00BC546A" w:rsidRDefault="00D477D9" w:rsidP="00D477D9">
      <w:pPr>
        <w:jc w:val="both"/>
        <w:rPr>
          <w:rFonts w:ascii="Arial" w:hAnsi="Arial" w:cs="Arial"/>
          <w:sz w:val="22"/>
          <w:szCs w:val="22"/>
        </w:rPr>
      </w:pPr>
      <w:r w:rsidRPr="00BC546A">
        <w:rPr>
          <w:rFonts w:ascii="Arial" w:hAnsi="Arial" w:cs="Arial"/>
          <w:sz w:val="22"/>
          <w:szCs w:val="22"/>
        </w:rPr>
        <w:t xml:space="preserve">La section de fonctionnement est adoptée à l’unanimité et s’équilibre en recettes et en dépenses à : </w:t>
      </w:r>
    </w:p>
    <w:p w14:paraId="5CE37208" w14:textId="77777777" w:rsidR="00D477D9" w:rsidRPr="00BC546A" w:rsidRDefault="00D477D9" w:rsidP="00D477D9">
      <w:pPr>
        <w:jc w:val="both"/>
        <w:rPr>
          <w:rFonts w:ascii="Arial" w:hAnsi="Arial" w:cs="Arial"/>
          <w:sz w:val="22"/>
          <w:szCs w:val="22"/>
        </w:rPr>
      </w:pPr>
    </w:p>
    <w:p w14:paraId="1C9A76F9" w14:textId="77777777" w:rsidR="00D477D9" w:rsidRPr="00BC546A" w:rsidRDefault="00D477D9" w:rsidP="00D477D9">
      <w:pPr>
        <w:jc w:val="center"/>
        <w:rPr>
          <w:rFonts w:ascii="Arial" w:hAnsi="Arial" w:cs="Arial"/>
          <w:sz w:val="22"/>
          <w:szCs w:val="22"/>
        </w:rPr>
      </w:pPr>
      <w:r w:rsidRPr="00BC546A">
        <w:rPr>
          <w:rFonts w:ascii="Arial" w:hAnsi="Arial" w:cs="Arial"/>
          <w:sz w:val="22"/>
          <w:szCs w:val="22"/>
        </w:rPr>
        <w:t>2.</w:t>
      </w:r>
      <w:r w:rsidRPr="00BC546A">
        <w:rPr>
          <w:rFonts w:ascii="Arial" w:hAnsi="Arial" w:cs="Arial"/>
          <w:szCs w:val="22"/>
        </w:rPr>
        <w:t>655.508,79</w:t>
      </w:r>
      <w:r w:rsidRPr="00BC546A">
        <w:rPr>
          <w:rFonts w:ascii="Arial" w:hAnsi="Arial" w:cs="Arial"/>
          <w:sz w:val="22"/>
          <w:szCs w:val="22"/>
        </w:rPr>
        <w:t xml:space="preserve"> €</w:t>
      </w:r>
    </w:p>
    <w:p w14:paraId="6CD2EEAB" w14:textId="77777777" w:rsidR="00D477D9" w:rsidRPr="00BC546A" w:rsidRDefault="00D477D9" w:rsidP="00D477D9">
      <w:pPr>
        <w:jc w:val="both"/>
        <w:rPr>
          <w:rFonts w:ascii="Arial" w:hAnsi="Arial" w:cs="Arial"/>
          <w:sz w:val="22"/>
          <w:szCs w:val="22"/>
        </w:rPr>
      </w:pPr>
    </w:p>
    <w:p w14:paraId="731B0982" w14:textId="77777777" w:rsidR="00D477D9" w:rsidRPr="00BC546A" w:rsidRDefault="00D477D9" w:rsidP="00D477D9">
      <w:pPr>
        <w:jc w:val="both"/>
        <w:rPr>
          <w:rFonts w:ascii="Arial" w:hAnsi="Arial" w:cs="Arial"/>
          <w:sz w:val="22"/>
          <w:szCs w:val="22"/>
        </w:rPr>
      </w:pPr>
      <w:r w:rsidRPr="00BC546A">
        <w:rPr>
          <w:rFonts w:ascii="Arial" w:hAnsi="Arial" w:cs="Arial"/>
          <w:sz w:val="22"/>
          <w:szCs w:val="22"/>
        </w:rPr>
        <w:t xml:space="preserve">La section d’investissement est adoptée à l’unanimité et s’équilibre en recettes et en dépenses à : </w:t>
      </w:r>
    </w:p>
    <w:p w14:paraId="6F48B5F0" w14:textId="77777777" w:rsidR="00D477D9" w:rsidRPr="00BC546A" w:rsidRDefault="00D477D9" w:rsidP="00D477D9">
      <w:pPr>
        <w:jc w:val="both"/>
        <w:rPr>
          <w:rFonts w:ascii="Arial" w:hAnsi="Arial" w:cs="Arial"/>
          <w:sz w:val="22"/>
          <w:szCs w:val="22"/>
        </w:rPr>
      </w:pPr>
    </w:p>
    <w:p w14:paraId="53789FD0" w14:textId="77777777" w:rsidR="00D477D9" w:rsidRPr="00BC546A" w:rsidRDefault="00D477D9" w:rsidP="00D477D9">
      <w:pPr>
        <w:jc w:val="center"/>
        <w:rPr>
          <w:rFonts w:ascii="Arial" w:hAnsi="Arial" w:cs="Arial"/>
          <w:sz w:val="22"/>
          <w:szCs w:val="22"/>
        </w:rPr>
      </w:pPr>
      <w:r w:rsidRPr="00BC546A">
        <w:rPr>
          <w:rFonts w:ascii="Arial" w:hAnsi="Arial" w:cs="Arial"/>
          <w:szCs w:val="22"/>
        </w:rPr>
        <w:t>1.090.687,62</w:t>
      </w:r>
      <w:r w:rsidRPr="00BC546A">
        <w:rPr>
          <w:rFonts w:ascii="Arial" w:hAnsi="Arial" w:cs="Arial"/>
          <w:sz w:val="22"/>
          <w:szCs w:val="22"/>
        </w:rPr>
        <w:t xml:space="preserve"> €</w:t>
      </w:r>
    </w:p>
    <w:p w14:paraId="5597D07E" w14:textId="77777777" w:rsidR="00D477D9" w:rsidRPr="00BC546A" w:rsidRDefault="00D477D9" w:rsidP="00D477D9">
      <w:pPr>
        <w:jc w:val="both"/>
        <w:rPr>
          <w:rFonts w:ascii="Arial" w:hAnsi="Arial" w:cs="Arial"/>
          <w:sz w:val="22"/>
          <w:szCs w:val="22"/>
        </w:rPr>
      </w:pPr>
    </w:p>
    <w:p w14:paraId="3C265B20" w14:textId="77777777" w:rsidR="00D477D9" w:rsidRPr="00BC546A" w:rsidRDefault="00D477D9" w:rsidP="00D477D9">
      <w:pPr>
        <w:jc w:val="both"/>
        <w:rPr>
          <w:rFonts w:ascii="Arial" w:hAnsi="Arial" w:cs="Arial"/>
          <w:sz w:val="22"/>
          <w:szCs w:val="22"/>
        </w:rPr>
      </w:pPr>
    </w:p>
    <w:p w14:paraId="26829CF0" w14:textId="77777777" w:rsidR="00D477D9" w:rsidRPr="00BC546A" w:rsidRDefault="00D477D9" w:rsidP="00D477D9">
      <w:pPr>
        <w:jc w:val="center"/>
        <w:rPr>
          <w:rFonts w:ascii="Arial" w:hAnsi="Arial" w:cs="Arial"/>
          <w:b/>
          <w:sz w:val="22"/>
          <w:szCs w:val="22"/>
        </w:rPr>
      </w:pPr>
      <w:r w:rsidRPr="00BC546A">
        <w:rPr>
          <w:rFonts w:ascii="Arial" w:hAnsi="Arial" w:cs="Arial"/>
          <w:b/>
          <w:sz w:val="22"/>
          <w:szCs w:val="22"/>
          <w:u w:val="single"/>
        </w:rPr>
        <w:t>Le TOTAL du BUDGET PRIMITIF</w:t>
      </w:r>
      <w:r w:rsidRPr="00BC546A">
        <w:rPr>
          <w:rFonts w:ascii="Arial" w:hAnsi="Arial" w:cs="Arial"/>
          <w:b/>
          <w:sz w:val="22"/>
          <w:szCs w:val="22"/>
        </w:rPr>
        <w:t xml:space="preserve"> s’élève à </w:t>
      </w:r>
      <w:r w:rsidRPr="00BC546A">
        <w:rPr>
          <w:rFonts w:ascii="Arial" w:hAnsi="Arial" w:cs="Arial"/>
          <w:b/>
          <w:szCs w:val="22"/>
        </w:rPr>
        <w:t>3.746.196,41</w:t>
      </w:r>
      <w:r w:rsidRPr="00BC546A">
        <w:rPr>
          <w:rFonts w:ascii="Arial" w:hAnsi="Arial" w:cs="Arial"/>
          <w:b/>
          <w:sz w:val="22"/>
          <w:szCs w:val="22"/>
        </w:rPr>
        <w:t xml:space="preserve"> €</w:t>
      </w:r>
    </w:p>
    <w:p w14:paraId="7BCB7382" w14:textId="77777777" w:rsidR="00D477D9" w:rsidRPr="00BC546A" w:rsidRDefault="00D477D9" w:rsidP="00D477D9">
      <w:pPr>
        <w:jc w:val="both"/>
        <w:rPr>
          <w:rFonts w:ascii="Arial" w:hAnsi="Arial" w:cs="Arial"/>
          <w:sz w:val="22"/>
          <w:szCs w:val="22"/>
        </w:rPr>
      </w:pPr>
    </w:p>
    <w:p w14:paraId="471B37A4" w14:textId="77777777" w:rsidR="00D477D9" w:rsidRPr="00BC546A" w:rsidRDefault="00D477D9" w:rsidP="00D477D9">
      <w:pPr>
        <w:jc w:val="both"/>
        <w:rPr>
          <w:rFonts w:ascii="Arial" w:hAnsi="Arial" w:cs="Arial"/>
          <w:sz w:val="22"/>
          <w:szCs w:val="22"/>
        </w:rPr>
      </w:pPr>
    </w:p>
    <w:p w14:paraId="7A325A54" w14:textId="4B90481B" w:rsidR="00D477D9" w:rsidRDefault="00D477D9" w:rsidP="00D477D9">
      <w:pPr>
        <w:jc w:val="both"/>
        <w:rPr>
          <w:rFonts w:ascii="Arial" w:hAnsi="Arial" w:cs="Arial"/>
          <w:sz w:val="22"/>
          <w:szCs w:val="22"/>
        </w:rPr>
      </w:pPr>
      <w:r w:rsidRPr="00BC546A">
        <w:rPr>
          <w:rFonts w:ascii="Arial" w:hAnsi="Arial" w:cs="Arial"/>
          <w:sz w:val="22"/>
          <w:szCs w:val="22"/>
        </w:rPr>
        <w:t xml:space="preserve">Après en avoir délibéré, le Conseil Municipal, à l’unanimité, </w:t>
      </w:r>
      <w:r w:rsidRPr="00BC546A">
        <w:rPr>
          <w:rFonts w:ascii="Arial" w:hAnsi="Arial" w:cs="Arial"/>
          <w:b/>
          <w:bCs/>
          <w:sz w:val="22"/>
          <w:szCs w:val="22"/>
        </w:rPr>
        <w:t>APPROUVE</w:t>
      </w:r>
      <w:r w:rsidRPr="00BC546A">
        <w:rPr>
          <w:rFonts w:ascii="Arial" w:hAnsi="Arial" w:cs="Arial"/>
          <w:sz w:val="22"/>
          <w:szCs w:val="22"/>
        </w:rPr>
        <w:t xml:space="preserve"> le budget primitif 20</w:t>
      </w:r>
      <w:r w:rsidRPr="00BC546A">
        <w:rPr>
          <w:rFonts w:ascii="Arial" w:hAnsi="Arial" w:cs="Arial"/>
          <w:szCs w:val="22"/>
        </w:rPr>
        <w:t>20</w:t>
      </w:r>
      <w:r w:rsidRPr="00BC546A">
        <w:rPr>
          <w:rFonts w:ascii="Arial" w:hAnsi="Arial" w:cs="Arial"/>
          <w:sz w:val="22"/>
          <w:szCs w:val="22"/>
        </w:rPr>
        <w:t xml:space="preserve"> de la commune.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2B0F38" w14:textId="77777777" w:rsidR="00D477D9" w:rsidRDefault="00D477D9" w:rsidP="00D477D9">
      <w:pPr>
        <w:jc w:val="both"/>
        <w:rPr>
          <w:rFonts w:ascii="Arial" w:hAnsi="Arial" w:cs="Arial"/>
          <w:sz w:val="22"/>
        </w:rPr>
      </w:pPr>
    </w:p>
    <w:p w14:paraId="21942F4B" w14:textId="77777777" w:rsidR="00F97523" w:rsidRPr="00C0568A" w:rsidRDefault="00F97523" w:rsidP="00F97523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65B578F" w14:textId="6449B0AF" w:rsidR="00F97523" w:rsidRPr="00BC0F9B" w:rsidRDefault="00F97523" w:rsidP="00F97523">
      <w:pPr>
        <w:ind w:left="2160" w:hanging="2160"/>
        <w:rPr>
          <w:rFonts w:ascii="Arial" w:hAnsi="Arial"/>
          <w:b/>
          <w:sz w:val="28"/>
          <w:szCs w:val="28"/>
        </w:rPr>
      </w:pPr>
      <w:r w:rsidRPr="00A035BB">
        <w:rPr>
          <w:rFonts w:ascii="Arial" w:hAnsi="Arial" w:cs="Arial"/>
          <w:b/>
          <w:bCs/>
          <w:sz w:val="32"/>
          <w:u w:val="single"/>
        </w:rPr>
        <w:t xml:space="preserve">D/ </w:t>
      </w:r>
      <w:r w:rsidR="00D477D9">
        <w:rPr>
          <w:rFonts w:ascii="Arial" w:hAnsi="Arial" w:cs="Arial"/>
          <w:b/>
          <w:bCs/>
          <w:sz w:val="32"/>
          <w:u w:val="single"/>
        </w:rPr>
        <w:t>43</w:t>
      </w:r>
      <w:r w:rsidRPr="00A035BB">
        <w:rPr>
          <w:rFonts w:ascii="Arial" w:hAnsi="Arial" w:cs="Arial"/>
          <w:b/>
          <w:bCs/>
          <w:sz w:val="32"/>
          <w:u w:val="single"/>
        </w:rPr>
        <w:t>-07-20</w:t>
      </w:r>
      <w:r>
        <w:rPr>
          <w:rFonts w:ascii="Arial" w:hAnsi="Arial" w:cs="Arial"/>
          <w:b/>
          <w:bCs/>
          <w:sz w:val="32"/>
        </w:rPr>
        <w:t xml:space="preserve"> – </w:t>
      </w:r>
      <w:r w:rsidR="00D477D9">
        <w:rPr>
          <w:rFonts w:ascii="Arial" w:hAnsi="Arial"/>
          <w:b/>
          <w:sz w:val="28"/>
          <w:szCs w:val="28"/>
        </w:rPr>
        <w:t>Approbation du budget primitif : eau et assainissement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693AC9E9" w14:textId="77777777" w:rsidR="00F97523" w:rsidRDefault="00F97523" w:rsidP="00F97523">
      <w:pPr>
        <w:pStyle w:val="Retraitcorpsdetexte210"/>
        <w:spacing w:line="240" w:lineRule="auto"/>
        <w:jc w:val="both"/>
      </w:pPr>
    </w:p>
    <w:p w14:paraId="1844B74B" w14:textId="77777777" w:rsidR="001E4A4F" w:rsidRPr="00A10582" w:rsidRDefault="001E4A4F" w:rsidP="001E4A4F">
      <w:pPr>
        <w:jc w:val="both"/>
        <w:rPr>
          <w:rFonts w:ascii="Arial" w:hAnsi="Arial" w:cs="Arial"/>
          <w:sz w:val="22"/>
          <w:szCs w:val="22"/>
        </w:rPr>
      </w:pPr>
      <w:r w:rsidRPr="00A10582">
        <w:rPr>
          <w:rFonts w:ascii="Arial" w:hAnsi="Arial" w:cs="Arial"/>
          <w:sz w:val="22"/>
          <w:szCs w:val="22"/>
        </w:rPr>
        <w:t xml:space="preserve">La section de fonctionnement est adoptée à l’unanimité et s’équilibre en recettes et en dépenses à : </w:t>
      </w:r>
    </w:p>
    <w:p w14:paraId="1F386E92" w14:textId="77777777" w:rsidR="001E4A4F" w:rsidRPr="00A10582" w:rsidRDefault="001E4A4F" w:rsidP="001E4A4F">
      <w:pPr>
        <w:jc w:val="both"/>
        <w:rPr>
          <w:rFonts w:ascii="Arial" w:hAnsi="Arial" w:cs="Arial"/>
          <w:sz w:val="22"/>
          <w:szCs w:val="22"/>
        </w:rPr>
      </w:pPr>
    </w:p>
    <w:p w14:paraId="52F6A4F7" w14:textId="77777777" w:rsidR="001E4A4F" w:rsidRPr="00A10582" w:rsidRDefault="001E4A4F" w:rsidP="001E4A4F">
      <w:pPr>
        <w:jc w:val="center"/>
        <w:rPr>
          <w:rFonts w:ascii="Arial" w:hAnsi="Arial" w:cs="Arial"/>
          <w:sz w:val="22"/>
          <w:szCs w:val="22"/>
        </w:rPr>
      </w:pPr>
      <w:r w:rsidRPr="00A10582">
        <w:rPr>
          <w:rFonts w:ascii="Arial" w:hAnsi="Arial" w:cs="Arial"/>
          <w:sz w:val="22"/>
          <w:szCs w:val="22"/>
        </w:rPr>
        <w:t>3</w:t>
      </w:r>
      <w:r w:rsidRPr="00A10582">
        <w:rPr>
          <w:rFonts w:ascii="Arial" w:hAnsi="Arial" w:cs="Arial"/>
          <w:szCs w:val="22"/>
        </w:rPr>
        <w:t>53</w:t>
      </w:r>
      <w:r w:rsidRPr="00A10582">
        <w:rPr>
          <w:rFonts w:ascii="Arial" w:hAnsi="Arial" w:cs="Arial"/>
          <w:sz w:val="22"/>
          <w:szCs w:val="22"/>
        </w:rPr>
        <w:t>.</w:t>
      </w:r>
      <w:r w:rsidRPr="00A10582">
        <w:rPr>
          <w:rFonts w:ascii="Arial" w:hAnsi="Arial" w:cs="Arial"/>
          <w:szCs w:val="22"/>
        </w:rPr>
        <w:t>020</w:t>
      </w:r>
      <w:r w:rsidRPr="00A10582">
        <w:rPr>
          <w:rFonts w:ascii="Arial" w:hAnsi="Arial" w:cs="Arial"/>
          <w:sz w:val="22"/>
          <w:szCs w:val="22"/>
        </w:rPr>
        <w:t>,00 €</w:t>
      </w:r>
    </w:p>
    <w:p w14:paraId="5B236DF9" w14:textId="77777777" w:rsidR="001E4A4F" w:rsidRPr="00A10582" w:rsidRDefault="001E4A4F" w:rsidP="001E4A4F">
      <w:pPr>
        <w:jc w:val="both"/>
        <w:rPr>
          <w:rFonts w:ascii="Arial" w:hAnsi="Arial" w:cs="Arial"/>
          <w:sz w:val="22"/>
          <w:szCs w:val="22"/>
        </w:rPr>
      </w:pPr>
    </w:p>
    <w:p w14:paraId="793EC5EA" w14:textId="77777777" w:rsidR="001E4A4F" w:rsidRPr="00A10582" w:rsidRDefault="001E4A4F" w:rsidP="001E4A4F">
      <w:pPr>
        <w:jc w:val="both"/>
        <w:rPr>
          <w:rFonts w:ascii="Arial" w:hAnsi="Arial" w:cs="Arial"/>
          <w:sz w:val="22"/>
          <w:szCs w:val="22"/>
        </w:rPr>
      </w:pPr>
      <w:r w:rsidRPr="00A10582">
        <w:rPr>
          <w:rFonts w:ascii="Arial" w:hAnsi="Arial" w:cs="Arial"/>
          <w:sz w:val="22"/>
          <w:szCs w:val="22"/>
        </w:rPr>
        <w:t xml:space="preserve">La section d’investissement est adoptée à l’unanimité et s’équilibre en recettes et en dépenses à : </w:t>
      </w:r>
    </w:p>
    <w:p w14:paraId="783BA7C0" w14:textId="77777777" w:rsidR="001E4A4F" w:rsidRPr="00A10582" w:rsidRDefault="001E4A4F" w:rsidP="001E4A4F">
      <w:pPr>
        <w:jc w:val="both"/>
        <w:rPr>
          <w:rFonts w:ascii="Arial" w:hAnsi="Arial" w:cs="Arial"/>
          <w:sz w:val="22"/>
          <w:szCs w:val="22"/>
        </w:rPr>
      </w:pPr>
    </w:p>
    <w:p w14:paraId="239F79CC" w14:textId="77777777" w:rsidR="001E4A4F" w:rsidRPr="00A10582" w:rsidRDefault="001E4A4F" w:rsidP="001E4A4F">
      <w:pPr>
        <w:jc w:val="center"/>
        <w:rPr>
          <w:rFonts w:ascii="Arial" w:hAnsi="Arial" w:cs="Arial"/>
          <w:sz w:val="22"/>
          <w:szCs w:val="22"/>
        </w:rPr>
      </w:pPr>
      <w:r w:rsidRPr="00A10582">
        <w:rPr>
          <w:rFonts w:ascii="Arial" w:hAnsi="Arial" w:cs="Arial"/>
          <w:szCs w:val="22"/>
        </w:rPr>
        <w:lastRenderedPageBreak/>
        <w:t>421.872,16</w:t>
      </w:r>
      <w:r w:rsidRPr="00A10582">
        <w:rPr>
          <w:rFonts w:ascii="Arial" w:hAnsi="Arial" w:cs="Arial"/>
          <w:sz w:val="22"/>
          <w:szCs w:val="22"/>
        </w:rPr>
        <w:t xml:space="preserve"> €</w:t>
      </w:r>
    </w:p>
    <w:p w14:paraId="38104321" w14:textId="77777777" w:rsidR="001E4A4F" w:rsidRPr="00A10582" w:rsidRDefault="001E4A4F" w:rsidP="001E4A4F">
      <w:pPr>
        <w:jc w:val="both"/>
        <w:rPr>
          <w:rFonts w:ascii="Arial" w:hAnsi="Arial" w:cs="Arial"/>
          <w:sz w:val="22"/>
          <w:szCs w:val="22"/>
        </w:rPr>
      </w:pPr>
    </w:p>
    <w:p w14:paraId="62EC0F6B" w14:textId="77777777" w:rsidR="001E4A4F" w:rsidRPr="00A10582" w:rsidRDefault="001E4A4F" w:rsidP="001E4A4F">
      <w:pPr>
        <w:jc w:val="both"/>
        <w:rPr>
          <w:rFonts w:ascii="Arial" w:hAnsi="Arial" w:cs="Arial"/>
          <w:sz w:val="22"/>
          <w:szCs w:val="22"/>
        </w:rPr>
      </w:pPr>
    </w:p>
    <w:p w14:paraId="15187230" w14:textId="77777777" w:rsidR="001E4A4F" w:rsidRPr="00A10582" w:rsidRDefault="001E4A4F" w:rsidP="001E4A4F">
      <w:pPr>
        <w:jc w:val="center"/>
        <w:rPr>
          <w:rFonts w:ascii="Arial" w:hAnsi="Arial" w:cs="Arial"/>
          <w:b/>
          <w:sz w:val="22"/>
          <w:szCs w:val="22"/>
        </w:rPr>
      </w:pPr>
      <w:r w:rsidRPr="00A10582">
        <w:rPr>
          <w:rFonts w:ascii="Arial" w:hAnsi="Arial" w:cs="Arial"/>
          <w:b/>
          <w:sz w:val="22"/>
          <w:szCs w:val="22"/>
          <w:u w:val="single"/>
        </w:rPr>
        <w:t>Le TOTAL du BUDGET PRIMITIF</w:t>
      </w:r>
      <w:r w:rsidRPr="00A10582">
        <w:rPr>
          <w:rFonts w:ascii="Arial" w:hAnsi="Arial" w:cs="Arial"/>
          <w:b/>
          <w:sz w:val="22"/>
          <w:szCs w:val="22"/>
        </w:rPr>
        <w:t xml:space="preserve"> s’élève à </w:t>
      </w:r>
      <w:r w:rsidRPr="00A10582">
        <w:rPr>
          <w:rFonts w:ascii="Arial" w:hAnsi="Arial" w:cs="Arial"/>
          <w:b/>
          <w:szCs w:val="22"/>
        </w:rPr>
        <w:t>774.892,16</w:t>
      </w:r>
      <w:r w:rsidRPr="00A10582">
        <w:rPr>
          <w:rFonts w:ascii="Arial" w:hAnsi="Arial" w:cs="Arial"/>
          <w:b/>
          <w:sz w:val="22"/>
          <w:szCs w:val="22"/>
        </w:rPr>
        <w:t xml:space="preserve"> €</w:t>
      </w:r>
    </w:p>
    <w:p w14:paraId="65E147A5" w14:textId="77777777" w:rsidR="001E4A4F" w:rsidRDefault="001E4A4F" w:rsidP="001E4A4F">
      <w:pPr>
        <w:jc w:val="both"/>
        <w:rPr>
          <w:rFonts w:ascii="Arial" w:hAnsi="Arial" w:cs="Arial"/>
          <w:sz w:val="22"/>
          <w:szCs w:val="22"/>
        </w:rPr>
      </w:pPr>
    </w:p>
    <w:p w14:paraId="0E86653A" w14:textId="77777777" w:rsidR="001E4A4F" w:rsidRDefault="001E4A4F" w:rsidP="001E4A4F">
      <w:pPr>
        <w:jc w:val="both"/>
        <w:rPr>
          <w:rFonts w:ascii="Arial" w:hAnsi="Arial" w:cs="Arial"/>
          <w:sz w:val="22"/>
          <w:szCs w:val="22"/>
        </w:rPr>
      </w:pPr>
    </w:p>
    <w:p w14:paraId="54E62535" w14:textId="77777777" w:rsidR="001E4A4F" w:rsidRDefault="001E4A4F" w:rsidP="001E4A4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Après en avoir délibéré, le Conseil Municipal, à l’unanimité, APPROUVE le budget primitif 20</w:t>
      </w:r>
      <w:r>
        <w:rPr>
          <w:rFonts w:ascii="Arial" w:hAnsi="Arial" w:cs="Arial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du budget eau et assainissement.</w:t>
      </w:r>
    </w:p>
    <w:p w14:paraId="1C2E3281" w14:textId="77777777" w:rsidR="001E4A4F" w:rsidRDefault="001E4A4F" w:rsidP="001E4A4F">
      <w:pPr>
        <w:jc w:val="both"/>
        <w:rPr>
          <w:rFonts w:ascii="Arial" w:hAnsi="Arial" w:cs="Arial"/>
          <w:sz w:val="20"/>
          <w:szCs w:val="18"/>
        </w:rPr>
      </w:pPr>
    </w:p>
    <w:p w14:paraId="335446F2" w14:textId="77777777" w:rsidR="001E4A4F" w:rsidRDefault="001E4A4F" w:rsidP="001E4A4F">
      <w:pPr>
        <w:jc w:val="both"/>
        <w:rPr>
          <w:rFonts w:ascii="Arial" w:hAnsi="Arial" w:cs="Arial"/>
          <w:sz w:val="20"/>
          <w:szCs w:val="18"/>
        </w:rPr>
      </w:pPr>
    </w:p>
    <w:p w14:paraId="781C3188" w14:textId="05A88216" w:rsidR="00587E49" w:rsidRDefault="00587E49" w:rsidP="007D5528">
      <w:pPr>
        <w:jc w:val="both"/>
        <w:rPr>
          <w:rFonts w:ascii="Arial" w:hAnsi="Arial" w:cs="Arial"/>
          <w:sz w:val="22"/>
          <w:szCs w:val="22"/>
        </w:rPr>
      </w:pPr>
    </w:p>
    <w:p w14:paraId="2C9348AE" w14:textId="77777777" w:rsidR="00F97523" w:rsidRPr="007D5528" w:rsidRDefault="00F97523" w:rsidP="007D5528">
      <w:pPr>
        <w:jc w:val="both"/>
        <w:rPr>
          <w:rFonts w:ascii="Arial" w:hAnsi="Arial" w:cs="Arial"/>
          <w:sz w:val="22"/>
          <w:szCs w:val="22"/>
        </w:rPr>
      </w:pPr>
    </w:p>
    <w:p w14:paraId="29580804" w14:textId="14AC2788" w:rsidR="00F97523" w:rsidRPr="00AC7877" w:rsidRDefault="00F97523" w:rsidP="00F97523">
      <w:pPr>
        <w:ind w:left="2160" w:right="-142" w:hanging="2160"/>
        <w:rPr>
          <w:rFonts w:ascii="Arial" w:hAnsi="Arial"/>
          <w:b/>
        </w:rPr>
      </w:pPr>
      <w:bookmarkStart w:id="3" w:name="_Hlk501027593"/>
      <w:r w:rsidRPr="00AC7877">
        <w:rPr>
          <w:rFonts w:ascii="Arial" w:hAnsi="Arial" w:cs="Arial"/>
          <w:b/>
          <w:bCs/>
          <w:u w:val="single"/>
        </w:rPr>
        <w:t xml:space="preserve">D/ </w:t>
      </w:r>
      <w:r w:rsidR="00F42994" w:rsidRPr="00AC7877">
        <w:rPr>
          <w:rFonts w:ascii="Arial" w:hAnsi="Arial" w:cs="Arial"/>
          <w:b/>
          <w:bCs/>
          <w:u w:val="single"/>
        </w:rPr>
        <w:t>44</w:t>
      </w:r>
      <w:r w:rsidRPr="00AC7877">
        <w:rPr>
          <w:rFonts w:ascii="Arial" w:hAnsi="Arial" w:cs="Arial"/>
          <w:b/>
          <w:bCs/>
          <w:u w:val="single"/>
        </w:rPr>
        <w:t>-07-20</w:t>
      </w:r>
      <w:r w:rsidRPr="00AC7877">
        <w:rPr>
          <w:rFonts w:ascii="Arial" w:hAnsi="Arial" w:cs="Arial"/>
          <w:b/>
          <w:bCs/>
        </w:rPr>
        <w:t xml:space="preserve"> – </w:t>
      </w:r>
      <w:r w:rsidR="00F42994" w:rsidRPr="00AC7877">
        <w:rPr>
          <w:rFonts w:ascii="Arial" w:hAnsi="Arial" w:cs="Arial"/>
          <w:b/>
          <w:bCs/>
          <w:lang w:eastAsia="en-US"/>
        </w:rPr>
        <w:t>Approbation du budget primitif 2020 : SPANC</w:t>
      </w:r>
    </w:p>
    <w:p w14:paraId="31383BE6" w14:textId="77777777" w:rsidR="00F97523" w:rsidRPr="00F97523" w:rsidRDefault="00F97523" w:rsidP="00F97523">
      <w:pPr>
        <w:spacing w:after="160" w:line="259" w:lineRule="auto"/>
        <w:jc w:val="both"/>
        <w:rPr>
          <w:rFonts w:ascii="Arial" w:eastAsiaTheme="minorHAnsi" w:hAnsi="Arial" w:cs="Arial"/>
          <w:lang w:eastAsia="en-US"/>
        </w:rPr>
      </w:pPr>
    </w:p>
    <w:p w14:paraId="0B1422A3" w14:textId="77777777" w:rsidR="00AC3933" w:rsidRDefault="00AC3933" w:rsidP="00AC39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section de fonctionnement est approuvée à l’unanimité et s’équilibre en recettes et en dépenses à : </w:t>
      </w:r>
    </w:p>
    <w:p w14:paraId="1E817539" w14:textId="77777777" w:rsidR="00AC3933" w:rsidRDefault="00AC3933" w:rsidP="00AC3933">
      <w:pPr>
        <w:jc w:val="both"/>
        <w:rPr>
          <w:rFonts w:ascii="Arial" w:hAnsi="Arial" w:cs="Arial"/>
          <w:sz w:val="22"/>
          <w:szCs w:val="22"/>
        </w:rPr>
      </w:pPr>
    </w:p>
    <w:p w14:paraId="677AD369" w14:textId="14A2F2F0" w:rsidR="00AC3933" w:rsidRDefault="00AC3933" w:rsidP="00AC393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9.800,00 €</w:t>
      </w:r>
    </w:p>
    <w:p w14:paraId="6E0D5CD3" w14:textId="77777777" w:rsidR="00AC3933" w:rsidRDefault="00AC3933" w:rsidP="00AC3933">
      <w:pPr>
        <w:jc w:val="both"/>
        <w:rPr>
          <w:rFonts w:ascii="Arial" w:hAnsi="Arial" w:cs="Arial"/>
          <w:sz w:val="22"/>
          <w:szCs w:val="22"/>
        </w:rPr>
      </w:pPr>
    </w:p>
    <w:p w14:paraId="11AF0A42" w14:textId="77777777" w:rsidR="00AC3933" w:rsidRDefault="00AC3933" w:rsidP="00AC3933">
      <w:pPr>
        <w:jc w:val="both"/>
        <w:rPr>
          <w:rFonts w:ascii="Arial" w:hAnsi="Arial" w:cs="Arial"/>
          <w:sz w:val="22"/>
          <w:szCs w:val="22"/>
        </w:rPr>
      </w:pPr>
    </w:p>
    <w:p w14:paraId="03294658" w14:textId="77777777" w:rsidR="00AC3933" w:rsidRDefault="00AC3933" w:rsidP="00AC3933">
      <w:pPr>
        <w:jc w:val="both"/>
        <w:rPr>
          <w:rFonts w:ascii="Arial" w:hAnsi="Arial" w:cs="Arial"/>
          <w:sz w:val="22"/>
          <w:szCs w:val="22"/>
        </w:rPr>
      </w:pPr>
    </w:p>
    <w:p w14:paraId="617C5291" w14:textId="25276686" w:rsidR="00AC3933" w:rsidRPr="008F7E2A" w:rsidRDefault="00AC3933" w:rsidP="00AC3933">
      <w:pPr>
        <w:jc w:val="center"/>
        <w:rPr>
          <w:rFonts w:ascii="Arial" w:hAnsi="Arial" w:cs="Arial"/>
          <w:b/>
          <w:sz w:val="22"/>
          <w:szCs w:val="22"/>
        </w:rPr>
      </w:pPr>
      <w:r w:rsidRPr="008F7E2A">
        <w:rPr>
          <w:rFonts w:ascii="Arial" w:hAnsi="Arial" w:cs="Arial"/>
          <w:b/>
          <w:sz w:val="22"/>
          <w:szCs w:val="22"/>
          <w:u w:val="single"/>
        </w:rPr>
        <w:t>Le TOTAL du BUDGET PRIMITIF</w:t>
      </w:r>
      <w:r w:rsidRPr="008F7E2A">
        <w:rPr>
          <w:rFonts w:ascii="Arial" w:hAnsi="Arial" w:cs="Arial"/>
          <w:b/>
          <w:sz w:val="22"/>
          <w:szCs w:val="22"/>
        </w:rPr>
        <w:t xml:space="preserve"> s’élève à </w:t>
      </w:r>
      <w:r>
        <w:rPr>
          <w:rFonts w:ascii="Arial" w:hAnsi="Arial" w:cs="Arial"/>
          <w:b/>
          <w:sz w:val="22"/>
          <w:szCs w:val="22"/>
        </w:rPr>
        <w:t>9.800,00</w:t>
      </w:r>
      <w:r w:rsidRPr="008F7E2A">
        <w:rPr>
          <w:rFonts w:ascii="Arial" w:hAnsi="Arial" w:cs="Arial"/>
          <w:b/>
          <w:sz w:val="22"/>
          <w:szCs w:val="22"/>
        </w:rPr>
        <w:t xml:space="preserve"> €</w:t>
      </w:r>
    </w:p>
    <w:p w14:paraId="79787225" w14:textId="77777777" w:rsidR="00AC3933" w:rsidRDefault="00AC3933" w:rsidP="00AC3933">
      <w:pPr>
        <w:jc w:val="both"/>
        <w:rPr>
          <w:rFonts w:ascii="Arial" w:hAnsi="Arial" w:cs="Arial"/>
          <w:sz w:val="22"/>
          <w:szCs w:val="22"/>
        </w:rPr>
      </w:pPr>
    </w:p>
    <w:p w14:paraId="1CBFF4BF" w14:textId="77777777" w:rsidR="00AC3933" w:rsidRDefault="00AC3933" w:rsidP="00AC3933">
      <w:pPr>
        <w:jc w:val="both"/>
        <w:rPr>
          <w:rFonts w:ascii="Arial" w:hAnsi="Arial" w:cs="Arial"/>
          <w:sz w:val="22"/>
          <w:szCs w:val="22"/>
        </w:rPr>
      </w:pPr>
    </w:p>
    <w:p w14:paraId="0B1D0E3E" w14:textId="741F2400" w:rsidR="00AC3933" w:rsidRDefault="00AC3933" w:rsidP="00AC393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Après en avoir délibéré, le Conseil Municipal, </w:t>
      </w:r>
      <w:r w:rsidRPr="006D6A15">
        <w:rPr>
          <w:rFonts w:ascii="Arial" w:hAnsi="Arial" w:cs="Arial"/>
          <w:sz w:val="22"/>
          <w:szCs w:val="22"/>
        </w:rPr>
        <w:t>à l’unanimité, APPROUVE le budget primitif 20</w:t>
      </w:r>
      <w:r>
        <w:rPr>
          <w:rFonts w:ascii="Arial" w:hAnsi="Arial" w:cs="Arial"/>
          <w:sz w:val="22"/>
          <w:szCs w:val="22"/>
        </w:rPr>
        <w:t>20</w:t>
      </w:r>
      <w:r w:rsidRPr="006D6A15">
        <w:rPr>
          <w:rFonts w:ascii="Arial" w:hAnsi="Arial" w:cs="Arial"/>
          <w:sz w:val="22"/>
          <w:szCs w:val="22"/>
        </w:rPr>
        <w:t xml:space="preserve"> du budget SPANC.</w:t>
      </w:r>
    </w:p>
    <w:p w14:paraId="2EF3E04F" w14:textId="69B51699" w:rsidR="00F97523" w:rsidRDefault="00F97523" w:rsidP="00F97523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330DC7F" w14:textId="77777777" w:rsidR="00AC3933" w:rsidRDefault="00AC3933" w:rsidP="00F97523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42F0C95" w14:textId="427610FC" w:rsidR="00F97523" w:rsidRPr="00CF7991" w:rsidRDefault="00F97523" w:rsidP="00F97523">
      <w:pPr>
        <w:ind w:left="2160" w:hanging="2160"/>
        <w:rPr>
          <w:rFonts w:ascii="Arial" w:hAnsi="Arial"/>
          <w:b/>
        </w:rPr>
      </w:pPr>
      <w:r w:rsidRPr="00CF7991">
        <w:rPr>
          <w:rFonts w:ascii="Arial" w:hAnsi="Arial" w:cs="Arial"/>
          <w:b/>
          <w:bCs/>
          <w:u w:val="single"/>
        </w:rPr>
        <w:t xml:space="preserve">D/ </w:t>
      </w:r>
      <w:r w:rsidR="00313796">
        <w:rPr>
          <w:rFonts w:ascii="Arial" w:hAnsi="Arial" w:cs="Arial"/>
          <w:b/>
          <w:bCs/>
          <w:u w:val="single"/>
        </w:rPr>
        <w:t>45</w:t>
      </w:r>
      <w:r w:rsidRPr="00CF7991">
        <w:rPr>
          <w:rFonts w:ascii="Arial" w:hAnsi="Arial" w:cs="Arial"/>
          <w:b/>
          <w:bCs/>
          <w:u w:val="single"/>
        </w:rPr>
        <w:t>-07-20</w:t>
      </w:r>
      <w:r w:rsidRPr="00CF7991">
        <w:rPr>
          <w:rFonts w:ascii="Arial" w:hAnsi="Arial" w:cs="Arial"/>
          <w:b/>
          <w:bCs/>
        </w:rPr>
        <w:t xml:space="preserve"> – </w:t>
      </w:r>
      <w:r w:rsidR="00313796">
        <w:rPr>
          <w:rFonts w:ascii="Arial" w:hAnsi="Arial" w:cs="Arial"/>
          <w:b/>
          <w:bCs/>
          <w:lang w:eastAsia="en-US"/>
        </w:rPr>
        <w:t>Election des délégués</w:t>
      </w:r>
    </w:p>
    <w:p w14:paraId="2C02A41F" w14:textId="77777777" w:rsidR="00F97523" w:rsidRPr="00CF7991" w:rsidRDefault="00F97523" w:rsidP="00F97523">
      <w:pPr>
        <w:spacing w:after="160" w:line="259" w:lineRule="auto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</w:p>
    <w:p w14:paraId="7C725F39" w14:textId="77777777" w:rsidR="00313796" w:rsidRDefault="00313796" w:rsidP="00313796">
      <w:pPr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Il convient d’annuler l</w:t>
      </w:r>
      <w:r w:rsidRPr="00BF076F">
        <w:rPr>
          <w:rFonts w:ascii="Arial" w:hAnsi="Arial"/>
          <w:bCs/>
          <w:sz w:val="22"/>
          <w:szCs w:val="22"/>
        </w:rPr>
        <w:t>a délibération n°</w:t>
      </w:r>
      <w:r>
        <w:rPr>
          <w:rFonts w:ascii="Arial" w:hAnsi="Arial"/>
          <w:bCs/>
          <w:sz w:val="22"/>
          <w:szCs w:val="22"/>
        </w:rPr>
        <w:t xml:space="preserve"> </w:t>
      </w:r>
      <w:r w:rsidRPr="00BF076F">
        <w:rPr>
          <w:rFonts w:ascii="Arial" w:hAnsi="Arial"/>
          <w:bCs/>
          <w:sz w:val="22"/>
          <w:szCs w:val="22"/>
        </w:rPr>
        <w:t>D / 27-07-20 du Conseil Municipal en date du 6 juillet 2020 suite au contrôle de légalité de la sous-préfecture de Lesparre</w:t>
      </w:r>
      <w:r>
        <w:rPr>
          <w:rFonts w:ascii="Arial" w:hAnsi="Arial"/>
          <w:bCs/>
          <w:szCs w:val="22"/>
        </w:rPr>
        <w:t xml:space="preserve"> et de procéder à nouveau à l’élection des représentants des délégués</w:t>
      </w:r>
      <w:r>
        <w:rPr>
          <w:rFonts w:ascii="Arial" w:hAnsi="Arial"/>
          <w:bCs/>
          <w:sz w:val="22"/>
          <w:szCs w:val="22"/>
        </w:rPr>
        <w:t>.</w:t>
      </w:r>
    </w:p>
    <w:p w14:paraId="4ABBFB54" w14:textId="77777777" w:rsidR="00313796" w:rsidRPr="00BF076F" w:rsidRDefault="00313796" w:rsidP="00313796">
      <w:pPr>
        <w:jc w:val="both"/>
        <w:rPr>
          <w:rFonts w:ascii="Arial" w:hAnsi="Arial"/>
          <w:bCs/>
          <w:sz w:val="22"/>
          <w:szCs w:val="22"/>
        </w:rPr>
      </w:pPr>
    </w:p>
    <w:p w14:paraId="28A59577" w14:textId="77777777" w:rsidR="00313796" w:rsidRDefault="00313796" w:rsidP="00313796">
      <w:pPr>
        <w:jc w:val="both"/>
        <w:rPr>
          <w:rFonts w:ascii="Arial" w:hAnsi="Arial" w:cs="Arial"/>
          <w:snapToGrid w:val="0"/>
          <w:szCs w:val="22"/>
        </w:rPr>
      </w:pPr>
      <w:r>
        <w:rPr>
          <w:rFonts w:ascii="Arial" w:hAnsi="Arial" w:cs="Arial"/>
          <w:snapToGrid w:val="0"/>
          <w:szCs w:val="22"/>
        </w:rPr>
        <w:t xml:space="preserve">Après en avoir délibéré, le Conseil Municipal, à l’unanimité : </w:t>
      </w:r>
    </w:p>
    <w:p w14:paraId="7363C8CC" w14:textId="77777777" w:rsidR="00313796" w:rsidRDefault="00313796" w:rsidP="00313796">
      <w:pPr>
        <w:jc w:val="both"/>
        <w:rPr>
          <w:rFonts w:ascii="Arial" w:hAnsi="Arial" w:cs="Arial"/>
          <w:snapToGrid w:val="0"/>
          <w:szCs w:val="22"/>
        </w:rPr>
      </w:pPr>
    </w:p>
    <w:p w14:paraId="561B40C1" w14:textId="77777777" w:rsidR="00313796" w:rsidRPr="00313D48" w:rsidRDefault="00313796" w:rsidP="00313796">
      <w:pPr>
        <w:pStyle w:val="Paragraphedeliste"/>
        <w:numPr>
          <w:ilvl w:val="0"/>
          <w:numId w:val="45"/>
        </w:numPr>
        <w:ind w:left="993" w:hanging="284"/>
        <w:contextualSpacing/>
        <w:jc w:val="both"/>
        <w:rPr>
          <w:rFonts w:ascii="Arial" w:hAnsi="Arial" w:cs="Arial"/>
          <w:i/>
          <w:iCs/>
          <w:snapToGrid w:val="0"/>
          <w:color w:val="FF0000"/>
          <w:szCs w:val="22"/>
        </w:rPr>
      </w:pPr>
      <w:r>
        <w:rPr>
          <w:rFonts w:ascii="Arial" w:hAnsi="Arial" w:cs="Arial"/>
          <w:snapToGrid w:val="0"/>
          <w:szCs w:val="22"/>
        </w:rPr>
        <w:t>Retire la délibération n° D/27-07-20 en date du 6 juillet 2020</w:t>
      </w:r>
    </w:p>
    <w:p w14:paraId="6E9015AF" w14:textId="77777777" w:rsidR="00313796" w:rsidRPr="00313D48" w:rsidRDefault="00313796" w:rsidP="00313796">
      <w:pPr>
        <w:pStyle w:val="Paragraphedeliste"/>
        <w:numPr>
          <w:ilvl w:val="0"/>
          <w:numId w:val="45"/>
        </w:numPr>
        <w:ind w:left="993" w:hanging="284"/>
        <w:contextualSpacing/>
        <w:jc w:val="both"/>
        <w:rPr>
          <w:rFonts w:ascii="Arial" w:hAnsi="Arial" w:cs="Arial"/>
          <w:i/>
          <w:iCs/>
          <w:snapToGrid w:val="0"/>
          <w:color w:val="FF0000"/>
          <w:szCs w:val="22"/>
        </w:rPr>
      </w:pPr>
      <w:r>
        <w:rPr>
          <w:rFonts w:ascii="Arial" w:hAnsi="Arial" w:cs="Arial"/>
          <w:snapToGrid w:val="0"/>
          <w:szCs w:val="22"/>
        </w:rPr>
        <w:t>Charge les</w:t>
      </w:r>
      <w:r w:rsidRPr="00313D48">
        <w:rPr>
          <w:rFonts w:ascii="Arial" w:hAnsi="Arial" w:cs="Arial"/>
          <w:snapToGrid w:val="0"/>
          <w:szCs w:val="22"/>
        </w:rPr>
        <w:t xml:space="preserve"> Conseillers municipaux suivants de représenter la commune dans les organismes ci-dessous énoncés : </w:t>
      </w:r>
    </w:p>
    <w:p w14:paraId="289CD828" w14:textId="77777777" w:rsidR="00313796" w:rsidRDefault="00313796" w:rsidP="00313796">
      <w:pPr>
        <w:jc w:val="both"/>
        <w:rPr>
          <w:rFonts w:ascii="Arial" w:hAnsi="Arial" w:cs="Arial"/>
          <w:i/>
          <w:iCs/>
          <w:snapToGrid w:val="0"/>
          <w:color w:val="FF0000"/>
          <w:sz w:val="20"/>
          <w:szCs w:val="20"/>
        </w:rPr>
      </w:pPr>
    </w:p>
    <w:p w14:paraId="241D3A7E" w14:textId="77777777" w:rsidR="00313796" w:rsidRPr="003F2120" w:rsidRDefault="00313796" w:rsidP="00313796">
      <w:pPr>
        <w:jc w:val="both"/>
        <w:rPr>
          <w:rFonts w:ascii="Arial" w:hAnsi="Arial" w:cs="Arial"/>
          <w:i/>
          <w:iCs/>
          <w:snapToGrid w:val="0"/>
          <w:color w:val="FF0000"/>
          <w:sz w:val="20"/>
          <w:szCs w:val="20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2552"/>
        <w:gridCol w:w="283"/>
        <w:gridCol w:w="2127"/>
        <w:gridCol w:w="2693"/>
      </w:tblGrid>
      <w:tr w:rsidR="00313796" w:rsidRPr="00F013B9" w14:paraId="15ACE493" w14:textId="77777777" w:rsidTr="00BD3EA9">
        <w:trPr>
          <w:jc w:val="center"/>
        </w:trPr>
        <w:tc>
          <w:tcPr>
            <w:tcW w:w="2263" w:type="dxa"/>
          </w:tcPr>
          <w:p w14:paraId="1059C3F3" w14:textId="77777777" w:rsidR="00313796" w:rsidRPr="00F013B9" w:rsidRDefault="00313796" w:rsidP="00BD3EA9">
            <w:pPr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BF0263" w14:textId="77777777" w:rsidR="00313796" w:rsidRPr="00F013B9" w:rsidRDefault="00313796" w:rsidP="00BD3EA9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F013B9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Membres</w:t>
            </w:r>
          </w:p>
        </w:tc>
        <w:tc>
          <w:tcPr>
            <w:tcW w:w="283" w:type="dxa"/>
          </w:tcPr>
          <w:p w14:paraId="60CB8A3F" w14:textId="77777777" w:rsidR="00313796" w:rsidRPr="00F013B9" w:rsidRDefault="00313796" w:rsidP="00BD3EA9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</w:rPr>
            </w:pPr>
          </w:p>
        </w:tc>
        <w:tc>
          <w:tcPr>
            <w:tcW w:w="2127" w:type="dxa"/>
          </w:tcPr>
          <w:p w14:paraId="7B837D82" w14:textId="77777777" w:rsidR="00313796" w:rsidRPr="00F013B9" w:rsidRDefault="00313796" w:rsidP="00BD3EA9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2D045" w14:textId="77777777" w:rsidR="00313796" w:rsidRPr="00F013B9" w:rsidRDefault="00313796" w:rsidP="00BD3EA9">
            <w:pPr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F013B9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Membres</w:t>
            </w:r>
          </w:p>
        </w:tc>
      </w:tr>
      <w:tr w:rsidR="00313796" w:rsidRPr="003F2120" w14:paraId="18E0BFF0" w14:textId="77777777" w:rsidTr="00BD3EA9">
        <w:trPr>
          <w:trHeight w:val="1380"/>
          <w:jc w:val="center"/>
        </w:trPr>
        <w:tc>
          <w:tcPr>
            <w:tcW w:w="2263" w:type="dxa"/>
            <w:vAlign w:val="center"/>
          </w:tcPr>
          <w:p w14:paraId="24C99879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SIVU Plages </w:t>
            </w:r>
            <w:proofErr w:type="spellStart"/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Surveplage</w:t>
            </w:r>
            <w:proofErr w:type="spellEnd"/>
          </w:p>
        </w:tc>
        <w:tc>
          <w:tcPr>
            <w:tcW w:w="2552" w:type="dxa"/>
            <w:vAlign w:val="center"/>
          </w:tcPr>
          <w:p w14:paraId="64EB0EDB" w14:textId="77777777" w:rsidR="00313796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Alain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DALMAZZO</w:t>
            </w:r>
          </w:p>
          <w:p w14:paraId="28A5CA8A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Bernard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AUGEARD</w:t>
            </w:r>
          </w:p>
        </w:tc>
        <w:tc>
          <w:tcPr>
            <w:tcW w:w="283" w:type="dxa"/>
          </w:tcPr>
          <w:p w14:paraId="7B57E7F2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66A2A9E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Conseil Portuaire de Port-Médoc</w:t>
            </w:r>
          </w:p>
        </w:tc>
        <w:tc>
          <w:tcPr>
            <w:tcW w:w="2693" w:type="dxa"/>
            <w:vAlign w:val="center"/>
          </w:tcPr>
          <w:p w14:paraId="61F1EB67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Le Ma</w:t>
            </w:r>
            <w:r>
              <w:rPr>
                <w:rFonts w:ascii="Arial" w:hAnsi="Arial" w:cs="Arial"/>
                <w:snapToGrid w:val="0"/>
                <w:sz w:val="20"/>
              </w:rPr>
              <w:t>i</w:t>
            </w: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re</w:t>
            </w:r>
          </w:p>
        </w:tc>
      </w:tr>
      <w:tr w:rsidR="00313796" w:rsidRPr="003F2120" w14:paraId="7337DC3D" w14:textId="77777777" w:rsidTr="00BD3EA9">
        <w:trPr>
          <w:trHeight w:val="1380"/>
          <w:jc w:val="center"/>
        </w:trPr>
        <w:tc>
          <w:tcPr>
            <w:tcW w:w="2263" w:type="dxa"/>
            <w:vAlign w:val="center"/>
          </w:tcPr>
          <w:p w14:paraId="013014C9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Parc Naturel Régional</w:t>
            </w:r>
          </w:p>
        </w:tc>
        <w:tc>
          <w:tcPr>
            <w:tcW w:w="2552" w:type="dxa"/>
            <w:vAlign w:val="center"/>
          </w:tcPr>
          <w:p w14:paraId="2C9A1825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Loïc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MAFFRE</w:t>
            </w:r>
          </w:p>
          <w:p w14:paraId="2E9D14F7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Adèle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COSTE</w:t>
            </w:r>
          </w:p>
        </w:tc>
        <w:tc>
          <w:tcPr>
            <w:tcW w:w="283" w:type="dxa"/>
          </w:tcPr>
          <w:p w14:paraId="5B3A1EAF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FB804B0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Schéma d’Aménagement et de Gestion des Eaux</w:t>
            </w:r>
          </w:p>
          <w:p w14:paraId="3198C5AE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(SAGE) Estuaire</w:t>
            </w:r>
          </w:p>
        </w:tc>
        <w:tc>
          <w:tcPr>
            <w:tcW w:w="2693" w:type="dxa"/>
            <w:vAlign w:val="center"/>
          </w:tcPr>
          <w:p w14:paraId="4CE473B6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B.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ESCHENBRENNER</w:t>
            </w:r>
          </w:p>
        </w:tc>
      </w:tr>
      <w:tr w:rsidR="00313796" w:rsidRPr="003F2120" w14:paraId="161B073F" w14:textId="77777777" w:rsidTr="00BD3EA9">
        <w:trPr>
          <w:trHeight w:val="1380"/>
          <w:jc w:val="center"/>
        </w:trPr>
        <w:tc>
          <w:tcPr>
            <w:tcW w:w="2263" w:type="dxa"/>
            <w:vAlign w:val="center"/>
          </w:tcPr>
          <w:p w14:paraId="4109092B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 xml:space="preserve">Mission Locale </w:t>
            </w:r>
          </w:p>
        </w:tc>
        <w:tc>
          <w:tcPr>
            <w:tcW w:w="2552" w:type="dxa"/>
            <w:vAlign w:val="center"/>
          </w:tcPr>
          <w:p w14:paraId="12B19DF3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Pauline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PAUTHIER</w:t>
            </w:r>
          </w:p>
          <w:p w14:paraId="43053943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P</w:t>
            </w:r>
            <w:r>
              <w:rPr>
                <w:rFonts w:ascii="Arial" w:hAnsi="Arial" w:cs="Arial"/>
                <w:snapToGrid w:val="0"/>
                <w:sz w:val="20"/>
              </w:rPr>
              <w:t>ascal</w:t>
            </w: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GUILLET</w:t>
            </w:r>
          </w:p>
        </w:tc>
        <w:tc>
          <w:tcPr>
            <w:tcW w:w="283" w:type="dxa"/>
          </w:tcPr>
          <w:p w14:paraId="3A728BD8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76BA267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Comité National d’Action Sociale</w:t>
            </w:r>
          </w:p>
          <w:p w14:paraId="57422774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(CNAS)</w:t>
            </w:r>
          </w:p>
        </w:tc>
        <w:tc>
          <w:tcPr>
            <w:tcW w:w="2693" w:type="dxa"/>
            <w:vAlign w:val="center"/>
          </w:tcPr>
          <w:p w14:paraId="1FF06569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Le Maire</w:t>
            </w:r>
          </w:p>
          <w:p w14:paraId="646F1F92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Christine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GRASS</w:t>
            </w:r>
          </w:p>
        </w:tc>
      </w:tr>
      <w:tr w:rsidR="00313796" w:rsidRPr="003F2120" w14:paraId="192457A8" w14:textId="77777777" w:rsidTr="00BD3EA9">
        <w:trPr>
          <w:trHeight w:val="1380"/>
          <w:jc w:val="center"/>
        </w:trPr>
        <w:tc>
          <w:tcPr>
            <w:tcW w:w="2263" w:type="dxa"/>
            <w:vAlign w:val="center"/>
          </w:tcPr>
          <w:p w14:paraId="25F1C23F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Syndicat d’Eau Potable de la Pointe de Grave</w:t>
            </w:r>
          </w:p>
          <w:p w14:paraId="46B5B3DE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(SPEPPG)</w:t>
            </w:r>
          </w:p>
        </w:tc>
        <w:tc>
          <w:tcPr>
            <w:tcW w:w="2552" w:type="dxa"/>
            <w:vAlign w:val="center"/>
          </w:tcPr>
          <w:p w14:paraId="43C22257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Le Maire</w:t>
            </w:r>
          </w:p>
          <w:p w14:paraId="09AC4384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Bernard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AUGEARD</w:t>
            </w:r>
          </w:p>
          <w:p w14:paraId="30A6E59D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B.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ESCHENBRENNER</w:t>
            </w:r>
          </w:p>
          <w:p w14:paraId="0DC37687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Alain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PONTENS</w:t>
            </w:r>
          </w:p>
          <w:p w14:paraId="1EA6DF41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Pascal GUILLET</w:t>
            </w:r>
          </w:p>
          <w:p w14:paraId="02CF7BA9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C7BAF7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55C74E4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SIVU PGVS</w:t>
            </w:r>
          </w:p>
        </w:tc>
        <w:tc>
          <w:tcPr>
            <w:tcW w:w="2693" w:type="dxa"/>
            <w:vAlign w:val="center"/>
          </w:tcPr>
          <w:p w14:paraId="06FD339C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Le Maire</w:t>
            </w:r>
          </w:p>
          <w:p w14:paraId="3AB1A6E9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Bernard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AUGEARD</w:t>
            </w:r>
          </w:p>
          <w:p w14:paraId="4C5D1E2C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Alain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PONTENS</w:t>
            </w:r>
          </w:p>
          <w:p w14:paraId="2B5B5C8C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Christine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GRASS</w:t>
            </w:r>
          </w:p>
          <w:p w14:paraId="6AFA232D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Alain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DALMAZZO</w:t>
            </w:r>
          </w:p>
        </w:tc>
      </w:tr>
      <w:tr w:rsidR="00313796" w:rsidRPr="003F2120" w14:paraId="796280C3" w14:textId="77777777" w:rsidTr="00BD3EA9">
        <w:trPr>
          <w:trHeight w:val="1380"/>
          <w:jc w:val="center"/>
        </w:trPr>
        <w:tc>
          <w:tcPr>
            <w:tcW w:w="2263" w:type="dxa"/>
            <w:vAlign w:val="center"/>
          </w:tcPr>
          <w:p w14:paraId="2243877F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Syndicat Intercommunal d’Electrification du Médoc </w:t>
            </w:r>
          </w:p>
          <w:p w14:paraId="13B1E736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(SIEM)</w:t>
            </w:r>
          </w:p>
        </w:tc>
        <w:tc>
          <w:tcPr>
            <w:tcW w:w="2552" w:type="dxa"/>
            <w:vAlign w:val="center"/>
          </w:tcPr>
          <w:p w14:paraId="2AFFAE74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Alain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DALMAZZO</w:t>
            </w:r>
          </w:p>
          <w:p w14:paraId="2DD45595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Francis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CAUDERLIER</w:t>
            </w:r>
          </w:p>
        </w:tc>
        <w:tc>
          <w:tcPr>
            <w:tcW w:w="283" w:type="dxa"/>
          </w:tcPr>
          <w:p w14:paraId="45E40CDF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8CE9563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Défense Nationale</w:t>
            </w:r>
          </w:p>
        </w:tc>
        <w:tc>
          <w:tcPr>
            <w:tcW w:w="2693" w:type="dxa"/>
            <w:vAlign w:val="center"/>
          </w:tcPr>
          <w:p w14:paraId="0845D0A8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Le Maire</w:t>
            </w:r>
          </w:p>
        </w:tc>
      </w:tr>
      <w:tr w:rsidR="00313796" w:rsidRPr="003F2120" w14:paraId="2B6B5D4B" w14:textId="77777777" w:rsidTr="00BD3EA9">
        <w:trPr>
          <w:trHeight w:val="1380"/>
          <w:jc w:val="center"/>
        </w:trPr>
        <w:tc>
          <w:tcPr>
            <w:tcW w:w="2263" w:type="dxa"/>
            <w:vAlign w:val="center"/>
          </w:tcPr>
          <w:p w14:paraId="52F2C0D5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Syndicat Départemental d’Energie Electrique de la Gironde (SDEEG)</w:t>
            </w:r>
          </w:p>
        </w:tc>
        <w:tc>
          <w:tcPr>
            <w:tcW w:w="2552" w:type="dxa"/>
            <w:vAlign w:val="center"/>
          </w:tcPr>
          <w:p w14:paraId="45DC9F4B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Alain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DALMAZZO</w:t>
            </w:r>
          </w:p>
        </w:tc>
        <w:tc>
          <w:tcPr>
            <w:tcW w:w="283" w:type="dxa"/>
          </w:tcPr>
          <w:p w14:paraId="3BD7DA03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2D36FCB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IME</w:t>
            </w:r>
          </w:p>
        </w:tc>
        <w:tc>
          <w:tcPr>
            <w:tcW w:w="2693" w:type="dxa"/>
            <w:vAlign w:val="center"/>
          </w:tcPr>
          <w:p w14:paraId="64749C41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>Le Maire</w:t>
            </w:r>
          </w:p>
          <w:p w14:paraId="689B5DD3" w14:textId="77777777" w:rsidR="00313796" w:rsidRPr="003F2120" w:rsidRDefault="00313796" w:rsidP="00BD3EA9">
            <w:pPr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F2120">
              <w:rPr>
                <w:rFonts w:ascii="Arial" w:hAnsi="Arial" w:cs="Arial"/>
                <w:snapToGrid w:val="0"/>
                <w:sz w:val="20"/>
                <w:szCs w:val="20"/>
              </w:rPr>
              <w:t xml:space="preserve">Fanny </w:t>
            </w:r>
            <w:r w:rsidRPr="003F2120">
              <w:rPr>
                <w:rFonts w:ascii="Arial" w:hAnsi="Arial" w:cs="Arial"/>
                <w:snapToGrid w:val="0"/>
                <w:sz w:val="20"/>
              </w:rPr>
              <w:t>FULLOY</w:t>
            </w:r>
          </w:p>
        </w:tc>
      </w:tr>
    </w:tbl>
    <w:p w14:paraId="50E6C077" w14:textId="77777777" w:rsidR="00313796" w:rsidRPr="007C525B" w:rsidRDefault="00313796" w:rsidP="00313796">
      <w:pPr>
        <w:jc w:val="both"/>
        <w:rPr>
          <w:rFonts w:ascii="Arial" w:hAnsi="Arial" w:cs="Arial"/>
          <w:szCs w:val="22"/>
        </w:rPr>
      </w:pPr>
    </w:p>
    <w:p w14:paraId="4E4380E6" w14:textId="00BF931B" w:rsidR="00082F90" w:rsidRDefault="00313796" w:rsidP="00B27950">
      <w:pPr>
        <w:pStyle w:val="Retraitcorpsdetexte210"/>
        <w:spacing w:line="240" w:lineRule="auto"/>
        <w:ind w:left="0" w:right="62"/>
        <w:jc w:val="both"/>
        <w:rPr>
          <w:sz w:val="20"/>
        </w:rPr>
      </w:pPr>
      <w:r>
        <w:rPr>
          <w:sz w:val="20"/>
        </w:rPr>
        <w:t>Questions diverses</w:t>
      </w:r>
    </w:p>
    <w:p w14:paraId="507B1D5E" w14:textId="1E227F96" w:rsidR="00313796" w:rsidRDefault="00313796" w:rsidP="00B27950">
      <w:pPr>
        <w:pStyle w:val="Retraitcorpsdetexte210"/>
        <w:spacing w:line="240" w:lineRule="auto"/>
        <w:ind w:left="0" w:right="62"/>
        <w:jc w:val="both"/>
        <w:rPr>
          <w:sz w:val="20"/>
        </w:rPr>
      </w:pPr>
    </w:p>
    <w:p w14:paraId="2C8553AB" w14:textId="2B2F733B" w:rsidR="00313796" w:rsidRDefault="00313796" w:rsidP="00B27950">
      <w:pPr>
        <w:pStyle w:val="Retraitcorpsdetexte210"/>
        <w:spacing w:line="240" w:lineRule="auto"/>
        <w:ind w:left="0" w:right="62"/>
        <w:jc w:val="both"/>
        <w:rPr>
          <w:sz w:val="20"/>
        </w:rPr>
      </w:pPr>
      <w:r>
        <w:rPr>
          <w:sz w:val="20"/>
        </w:rPr>
        <w:t>Néant</w:t>
      </w:r>
    </w:p>
    <w:p w14:paraId="1EE8060A" w14:textId="77777777" w:rsidR="00444CFB" w:rsidRPr="00F97523" w:rsidRDefault="00444CFB" w:rsidP="00C247C7">
      <w:pPr>
        <w:ind w:right="15"/>
        <w:jc w:val="both"/>
        <w:rPr>
          <w:rFonts w:ascii="Arial" w:hAnsi="Arial" w:cs="Arial"/>
          <w:b/>
          <w:bCs/>
          <w:sz w:val="22"/>
          <w:szCs w:val="22"/>
        </w:rPr>
      </w:pPr>
    </w:p>
    <w:p w14:paraId="48B38895" w14:textId="5D725CC8" w:rsidR="00CF355C" w:rsidRPr="00834353" w:rsidRDefault="00A03DFA" w:rsidP="00E67572">
      <w:pPr>
        <w:keepNext/>
        <w:jc w:val="both"/>
        <w:outlineLvl w:val="2"/>
        <w:rPr>
          <w:rFonts w:ascii="Arial" w:hAnsi="Arial" w:cs="Arial"/>
          <w:bCs/>
          <w:sz w:val="22"/>
          <w:szCs w:val="22"/>
        </w:rPr>
      </w:pPr>
      <w:r w:rsidRPr="00EC33AC">
        <w:rPr>
          <w:rFonts w:ascii="Arial" w:hAnsi="Arial" w:cs="Arial"/>
          <w:bCs/>
          <w:sz w:val="22"/>
          <w:szCs w:val="22"/>
        </w:rPr>
        <w:t>L’ordre du jour étant épuisé, la séance est levée à</w:t>
      </w:r>
      <w:r w:rsidR="00C4026D" w:rsidRPr="00EC33AC">
        <w:rPr>
          <w:rFonts w:ascii="Arial" w:hAnsi="Arial" w:cs="Arial"/>
          <w:bCs/>
          <w:sz w:val="22"/>
          <w:szCs w:val="22"/>
        </w:rPr>
        <w:t xml:space="preserve"> </w:t>
      </w:r>
      <w:r w:rsidR="00EC33AC" w:rsidRPr="00EC33AC">
        <w:rPr>
          <w:rFonts w:ascii="Arial" w:hAnsi="Arial" w:cs="Arial"/>
          <w:bCs/>
          <w:sz w:val="22"/>
          <w:szCs w:val="22"/>
        </w:rPr>
        <w:t>20h30</w:t>
      </w:r>
      <w:r w:rsidR="00815137" w:rsidRPr="00EC33AC">
        <w:rPr>
          <w:rFonts w:ascii="Arial" w:hAnsi="Arial" w:cs="Arial"/>
          <w:bCs/>
          <w:sz w:val="22"/>
          <w:szCs w:val="22"/>
        </w:rPr>
        <w:t>.</w:t>
      </w:r>
    </w:p>
    <w:p w14:paraId="2A8B9C6A" w14:textId="2CE6465E" w:rsidR="00921CF9" w:rsidRDefault="00921CF9" w:rsidP="00E6757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192655E6" w14:textId="3CAFE3B8" w:rsidR="00731296" w:rsidRDefault="00731296" w:rsidP="00E6757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2BFD958" w14:textId="23E72A0A" w:rsidR="00731296" w:rsidRDefault="00731296" w:rsidP="00E6757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64480A5" w14:textId="77777777" w:rsidR="00731296" w:rsidRDefault="00731296" w:rsidP="00E6757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bookmarkEnd w:id="3"/>
    <w:p w14:paraId="12D4F731" w14:textId="77777777" w:rsidR="00BC74C5" w:rsidRPr="004D3D4A" w:rsidRDefault="00173382" w:rsidP="00E67572">
      <w:pPr>
        <w:jc w:val="both"/>
        <w:rPr>
          <w:rFonts w:ascii="Arial" w:hAnsi="Arial"/>
          <w:b/>
          <w:sz w:val="22"/>
          <w:szCs w:val="22"/>
        </w:rPr>
      </w:pPr>
      <w:r w:rsidRPr="004D3D4A">
        <w:rPr>
          <w:rFonts w:ascii="Arial" w:hAnsi="Arial"/>
          <w:b/>
          <w:sz w:val="22"/>
          <w:szCs w:val="22"/>
        </w:rPr>
        <w:t>Le Maire</w:t>
      </w:r>
      <w:r w:rsidR="000723B0" w:rsidRPr="004D3D4A">
        <w:rPr>
          <w:rFonts w:ascii="Arial" w:hAnsi="Arial"/>
          <w:b/>
          <w:sz w:val="22"/>
          <w:szCs w:val="22"/>
        </w:rPr>
        <w:t>,</w:t>
      </w:r>
    </w:p>
    <w:p w14:paraId="0F1BDAE3" w14:textId="77777777" w:rsidR="008337DC" w:rsidRPr="004D3D4A" w:rsidRDefault="008337DC" w:rsidP="00E67572">
      <w:pPr>
        <w:jc w:val="both"/>
        <w:rPr>
          <w:rFonts w:ascii="Arial" w:hAnsi="Arial"/>
          <w:b/>
          <w:sz w:val="22"/>
          <w:szCs w:val="22"/>
        </w:rPr>
      </w:pPr>
    </w:p>
    <w:p w14:paraId="3AA8DFE7" w14:textId="77777777" w:rsidR="00547257" w:rsidRPr="004D3D4A" w:rsidRDefault="00547257" w:rsidP="00E67572">
      <w:pPr>
        <w:jc w:val="both"/>
        <w:rPr>
          <w:rFonts w:ascii="Arial" w:hAnsi="Arial"/>
          <w:b/>
          <w:sz w:val="22"/>
          <w:szCs w:val="22"/>
        </w:rPr>
      </w:pPr>
    </w:p>
    <w:p w14:paraId="7BA2658D" w14:textId="77777777" w:rsidR="003218B9" w:rsidRPr="004D3D4A" w:rsidRDefault="003218B9" w:rsidP="00E67572">
      <w:pPr>
        <w:jc w:val="both"/>
        <w:rPr>
          <w:rFonts w:ascii="Arial" w:hAnsi="Arial"/>
          <w:b/>
          <w:sz w:val="22"/>
          <w:szCs w:val="22"/>
        </w:rPr>
      </w:pPr>
    </w:p>
    <w:p w14:paraId="201EBAC0" w14:textId="7700ADF3" w:rsidR="00885C5C" w:rsidRDefault="00BC74C5" w:rsidP="00E67572">
      <w:pPr>
        <w:jc w:val="both"/>
        <w:rPr>
          <w:rFonts w:ascii="Arial" w:hAnsi="Arial"/>
          <w:sz w:val="22"/>
          <w:szCs w:val="22"/>
        </w:rPr>
      </w:pPr>
      <w:r w:rsidRPr="004D3D4A">
        <w:rPr>
          <w:rFonts w:ascii="Arial" w:hAnsi="Arial"/>
          <w:sz w:val="22"/>
          <w:szCs w:val="22"/>
        </w:rPr>
        <w:t>Jacques BIDALUN</w:t>
      </w:r>
    </w:p>
    <w:p w14:paraId="701E3DEF" w14:textId="533AE100" w:rsidR="00C247C7" w:rsidRDefault="00C247C7" w:rsidP="00E67572">
      <w:pPr>
        <w:jc w:val="both"/>
        <w:rPr>
          <w:rFonts w:ascii="Arial" w:hAnsi="Arial"/>
          <w:sz w:val="22"/>
          <w:szCs w:val="22"/>
        </w:rPr>
      </w:pPr>
    </w:p>
    <w:p w14:paraId="14D69B7D" w14:textId="0817BFC3" w:rsidR="00C247C7" w:rsidRDefault="00C247C7" w:rsidP="00E67572">
      <w:pPr>
        <w:jc w:val="both"/>
        <w:rPr>
          <w:rFonts w:ascii="Arial" w:hAnsi="Arial"/>
          <w:sz w:val="22"/>
          <w:szCs w:val="22"/>
        </w:rPr>
      </w:pPr>
    </w:p>
    <w:p w14:paraId="49F8006E" w14:textId="4A355F8A" w:rsidR="00C247C7" w:rsidRDefault="00C247C7" w:rsidP="00E67572">
      <w:pPr>
        <w:jc w:val="both"/>
        <w:rPr>
          <w:rFonts w:ascii="Arial" w:hAnsi="Arial"/>
          <w:sz w:val="22"/>
          <w:szCs w:val="22"/>
        </w:rPr>
      </w:pPr>
    </w:p>
    <w:p w14:paraId="7C9F1A54" w14:textId="7EC2099D" w:rsidR="00C247C7" w:rsidRDefault="00C247C7" w:rsidP="00E67572">
      <w:pPr>
        <w:jc w:val="both"/>
        <w:rPr>
          <w:rFonts w:ascii="Arial" w:hAnsi="Arial"/>
          <w:sz w:val="22"/>
          <w:szCs w:val="22"/>
        </w:rPr>
      </w:pPr>
    </w:p>
    <w:p w14:paraId="74F7CB09" w14:textId="613513F9" w:rsidR="00C247C7" w:rsidRDefault="00C247C7" w:rsidP="00E67572">
      <w:pPr>
        <w:jc w:val="both"/>
        <w:rPr>
          <w:rFonts w:ascii="Arial" w:hAnsi="Arial"/>
          <w:sz w:val="22"/>
          <w:szCs w:val="22"/>
        </w:rPr>
      </w:pPr>
    </w:p>
    <w:p w14:paraId="4C4C3377" w14:textId="225F2750" w:rsidR="00C247C7" w:rsidRDefault="00C247C7" w:rsidP="00E67572">
      <w:pPr>
        <w:jc w:val="both"/>
        <w:rPr>
          <w:rFonts w:ascii="Arial" w:hAnsi="Arial"/>
          <w:sz w:val="22"/>
          <w:szCs w:val="22"/>
        </w:rPr>
      </w:pPr>
    </w:p>
    <w:p w14:paraId="3773DBB0" w14:textId="72BFCE8B" w:rsidR="00C247C7" w:rsidRDefault="00C247C7" w:rsidP="00E67572">
      <w:pPr>
        <w:jc w:val="both"/>
        <w:rPr>
          <w:rFonts w:ascii="Arial" w:hAnsi="Arial"/>
          <w:sz w:val="22"/>
          <w:szCs w:val="22"/>
        </w:rPr>
      </w:pPr>
    </w:p>
    <w:p w14:paraId="4363A202" w14:textId="604AF5C6" w:rsidR="00C247C7" w:rsidRDefault="00C247C7" w:rsidP="00E67572">
      <w:pPr>
        <w:jc w:val="both"/>
        <w:rPr>
          <w:rFonts w:ascii="Arial" w:hAnsi="Arial"/>
          <w:sz w:val="22"/>
          <w:szCs w:val="22"/>
        </w:rPr>
      </w:pPr>
    </w:p>
    <w:p w14:paraId="36C39EF9" w14:textId="77777777" w:rsidR="00C247C7" w:rsidRDefault="00C247C7" w:rsidP="00E67572">
      <w:pPr>
        <w:jc w:val="both"/>
        <w:rPr>
          <w:rFonts w:ascii="Arial" w:hAnsi="Arial"/>
        </w:rPr>
      </w:pPr>
    </w:p>
    <w:p w14:paraId="50CD67E0" w14:textId="77777777" w:rsidR="00885C5C" w:rsidRPr="003A3454" w:rsidRDefault="00885C5C" w:rsidP="00885C5C">
      <w:pPr>
        <w:jc w:val="both"/>
        <w:rPr>
          <w:rFonts w:ascii="Arial" w:hAnsi="Arial"/>
          <w:sz w:val="18"/>
          <w:szCs w:val="18"/>
        </w:rPr>
      </w:pPr>
      <w:r w:rsidRPr="003A3454">
        <w:rPr>
          <w:rFonts w:ascii="Arial" w:hAnsi="Arial"/>
          <w:sz w:val="18"/>
          <w:szCs w:val="18"/>
          <w:u w:val="single"/>
        </w:rPr>
        <w:t>Forme exécutoire des actes des autorités locales</w:t>
      </w:r>
      <w:r w:rsidRPr="003A3454">
        <w:rPr>
          <w:rFonts w:ascii="Arial" w:hAnsi="Arial"/>
          <w:sz w:val="18"/>
          <w:szCs w:val="18"/>
        </w:rPr>
        <w:t xml:space="preserve"> (loi 82-213 du 2 mars 1982). Acte de la commune du Verdon-sur-Mer. </w:t>
      </w:r>
    </w:p>
    <w:sectPr w:rsidR="00885C5C" w:rsidRPr="003A3454" w:rsidSect="00C265A5">
      <w:headerReference w:type="default" r:id="rId10"/>
      <w:pgSz w:w="11906" w:h="16838"/>
      <w:pgMar w:top="127" w:right="849" w:bottom="993" w:left="840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25FCC" w14:textId="77777777" w:rsidR="00516D6D" w:rsidRDefault="00516D6D" w:rsidP="00EB3FAC">
      <w:r>
        <w:separator/>
      </w:r>
    </w:p>
  </w:endnote>
  <w:endnote w:type="continuationSeparator" w:id="0">
    <w:p w14:paraId="20974B78" w14:textId="77777777" w:rsidR="00516D6D" w:rsidRDefault="00516D6D" w:rsidP="00EB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6E98B" w14:textId="77777777" w:rsidR="00516D6D" w:rsidRDefault="00516D6D" w:rsidP="00EB3FAC">
      <w:r>
        <w:separator/>
      </w:r>
    </w:p>
  </w:footnote>
  <w:footnote w:type="continuationSeparator" w:id="0">
    <w:p w14:paraId="17E910DA" w14:textId="77777777" w:rsidR="00516D6D" w:rsidRDefault="00516D6D" w:rsidP="00EB3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7CDB" w14:textId="77777777" w:rsidR="00516D6D" w:rsidRDefault="00516D6D">
    <w:pPr>
      <w:pStyle w:val="En-tte"/>
      <w:jc w:val="right"/>
    </w:pPr>
  </w:p>
  <w:p w14:paraId="2F96A830" w14:textId="77777777" w:rsidR="00516D6D" w:rsidRDefault="00516D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hd w:val="clear" w:color="auto" w:fill="FFFFF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0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0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0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0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0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0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0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0"/>
        <w:szCs w:val="22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  <w:sz w:val="22"/>
        <w:szCs w:val="22"/>
        <w:shd w:val="clear" w:color="auto" w:fil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  <w:sz w:val="22"/>
        <w:szCs w:val="22"/>
        <w:shd w:val="clear" w:color="auto" w:fil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  <w:sz w:val="22"/>
        <w:szCs w:val="22"/>
        <w:shd w:val="clear" w:color="auto" w:fil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12D5710"/>
    <w:multiLevelType w:val="hybridMultilevel"/>
    <w:tmpl w:val="4FD03AA2"/>
    <w:lvl w:ilvl="0" w:tplc="29168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563AA9"/>
    <w:multiLevelType w:val="hybridMultilevel"/>
    <w:tmpl w:val="DC08C1D8"/>
    <w:lvl w:ilvl="0" w:tplc="828227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C71549"/>
    <w:multiLevelType w:val="hybridMultilevel"/>
    <w:tmpl w:val="ED1E2238"/>
    <w:lvl w:ilvl="0" w:tplc="B1129E4A">
      <w:start w:val="2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 w15:restartNumberingAfterBreak="0">
    <w:nsid w:val="0B683BF0"/>
    <w:multiLevelType w:val="hybridMultilevel"/>
    <w:tmpl w:val="22B8418A"/>
    <w:lvl w:ilvl="0" w:tplc="FB9C5C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40213"/>
    <w:multiLevelType w:val="hybridMultilevel"/>
    <w:tmpl w:val="8F48411A"/>
    <w:lvl w:ilvl="0" w:tplc="BA480D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6ADD"/>
    <w:multiLevelType w:val="hybridMultilevel"/>
    <w:tmpl w:val="ED3C99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7D1"/>
    <w:multiLevelType w:val="hybridMultilevel"/>
    <w:tmpl w:val="E0327D68"/>
    <w:lvl w:ilvl="0" w:tplc="88F23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E3D93"/>
    <w:multiLevelType w:val="hybridMultilevel"/>
    <w:tmpl w:val="16122A3A"/>
    <w:lvl w:ilvl="0" w:tplc="F61AF8D2">
      <w:start w:val="174"/>
      <w:numFmt w:val="bullet"/>
      <w:lvlText w:val="-"/>
      <w:lvlJc w:val="left"/>
      <w:pPr>
        <w:ind w:left="1200" w:hanging="84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64CD6"/>
    <w:multiLevelType w:val="hybridMultilevel"/>
    <w:tmpl w:val="5AFA993C"/>
    <w:lvl w:ilvl="0" w:tplc="17403F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83F07"/>
    <w:multiLevelType w:val="hybridMultilevel"/>
    <w:tmpl w:val="A7E8088A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7E5B16"/>
    <w:multiLevelType w:val="hybridMultilevel"/>
    <w:tmpl w:val="031CBF90"/>
    <w:lvl w:ilvl="0" w:tplc="E8A6C22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07FB5"/>
    <w:multiLevelType w:val="hybridMultilevel"/>
    <w:tmpl w:val="0CEE7E22"/>
    <w:lvl w:ilvl="0" w:tplc="990AAAEA">
      <w:start w:val="1"/>
      <w:numFmt w:val="bullet"/>
      <w:lvlText w:val="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107F9"/>
    <w:multiLevelType w:val="hybridMultilevel"/>
    <w:tmpl w:val="BEE4DA3E"/>
    <w:lvl w:ilvl="0" w:tplc="F918AA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54142"/>
    <w:multiLevelType w:val="hybridMultilevel"/>
    <w:tmpl w:val="8416C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3F4263"/>
    <w:multiLevelType w:val="multilevel"/>
    <w:tmpl w:val="3CEC9872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88374D9"/>
    <w:multiLevelType w:val="hybridMultilevel"/>
    <w:tmpl w:val="EA5422A6"/>
    <w:lvl w:ilvl="0" w:tplc="832A6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D684B"/>
    <w:multiLevelType w:val="hybridMultilevel"/>
    <w:tmpl w:val="5360DE5E"/>
    <w:lvl w:ilvl="0" w:tplc="28E8A83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E48E2"/>
    <w:multiLevelType w:val="hybridMultilevel"/>
    <w:tmpl w:val="6E9E139C"/>
    <w:lvl w:ilvl="0" w:tplc="2990CB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DF01C9"/>
    <w:multiLevelType w:val="hybridMultilevel"/>
    <w:tmpl w:val="9BBACC36"/>
    <w:lvl w:ilvl="0" w:tplc="B060D792">
      <w:start w:val="4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37C99"/>
    <w:multiLevelType w:val="hybridMultilevel"/>
    <w:tmpl w:val="FD00B680"/>
    <w:lvl w:ilvl="0" w:tplc="5588D8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C90C30"/>
    <w:multiLevelType w:val="hybridMultilevel"/>
    <w:tmpl w:val="8B5CC0B0"/>
    <w:lvl w:ilvl="0" w:tplc="6AA6E7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438A6"/>
    <w:multiLevelType w:val="hybridMultilevel"/>
    <w:tmpl w:val="9F2258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A3A70"/>
    <w:multiLevelType w:val="hybridMultilevel"/>
    <w:tmpl w:val="86641008"/>
    <w:lvl w:ilvl="0" w:tplc="5298F9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A615F7"/>
    <w:multiLevelType w:val="hybridMultilevel"/>
    <w:tmpl w:val="A39C45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F0251D"/>
    <w:multiLevelType w:val="hybridMultilevel"/>
    <w:tmpl w:val="2010794E"/>
    <w:lvl w:ilvl="0" w:tplc="D16CC8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55CB0"/>
    <w:multiLevelType w:val="singleLevel"/>
    <w:tmpl w:val="3CE0D8F0"/>
    <w:styleLink w:val="WWNum21"/>
    <w:lvl w:ilvl="0">
      <w:start w:val="1"/>
      <w:numFmt w:val="bullet"/>
      <w:pStyle w:val="Approuv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9EC28F5"/>
    <w:multiLevelType w:val="hybridMultilevel"/>
    <w:tmpl w:val="A5D218B2"/>
    <w:lvl w:ilvl="0" w:tplc="634483F4">
      <w:start w:val="1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0044A"/>
    <w:multiLevelType w:val="hybridMultilevel"/>
    <w:tmpl w:val="7AB61702"/>
    <w:lvl w:ilvl="0" w:tplc="D95C42B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34E48"/>
    <w:multiLevelType w:val="hybridMultilevel"/>
    <w:tmpl w:val="73D2DBDC"/>
    <w:lvl w:ilvl="0" w:tplc="659684FE">
      <w:start w:val="2"/>
      <w:numFmt w:val="bullet"/>
      <w:lvlText w:val="-"/>
      <w:lvlJc w:val="left"/>
      <w:pPr>
        <w:ind w:left="63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34" w15:restartNumberingAfterBreak="0">
    <w:nsid w:val="4E6530E3"/>
    <w:multiLevelType w:val="hybridMultilevel"/>
    <w:tmpl w:val="11D44D9E"/>
    <w:lvl w:ilvl="0" w:tplc="B246A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DD0C48"/>
    <w:multiLevelType w:val="hybridMultilevel"/>
    <w:tmpl w:val="C7024D96"/>
    <w:styleLink w:val="WWNum11"/>
    <w:lvl w:ilvl="0" w:tplc="7D0CB94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434AF8"/>
    <w:multiLevelType w:val="hybridMultilevel"/>
    <w:tmpl w:val="309A02D2"/>
    <w:lvl w:ilvl="0" w:tplc="0EF08A9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65D79"/>
    <w:multiLevelType w:val="hybridMultilevel"/>
    <w:tmpl w:val="670CA4BA"/>
    <w:lvl w:ilvl="0" w:tplc="EBEC7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038BA"/>
    <w:multiLevelType w:val="multilevel"/>
    <w:tmpl w:val="0354F088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E5A7699"/>
    <w:multiLevelType w:val="hybridMultilevel"/>
    <w:tmpl w:val="E29AB874"/>
    <w:lvl w:ilvl="0" w:tplc="2960B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23E8E"/>
    <w:multiLevelType w:val="hybridMultilevel"/>
    <w:tmpl w:val="7D84C03A"/>
    <w:lvl w:ilvl="0" w:tplc="3392D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D7FF5"/>
    <w:multiLevelType w:val="hybridMultilevel"/>
    <w:tmpl w:val="754A1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030ADB"/>
    <w:multiLevelType w:val="hybridMultilevel"/>
    <w:tmpl w:val="61C07C60"/>
    <w:lvl w:ilvl="0" w:tplc="A45CFA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A907AE"/>
    <w:multiLevelType w:val="hybridMultilevel"/>
    <w:tmpl w:val="9E1C49E6"/>
    <w:lvl w:ilvl="0" w:tplc="03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12F32"/>
    <w:multiLevelType w:val="hybridMultilevel"/>
    <w:tmpl w:val="355093BA"/>
    <w:lvl w:ilvl="0" w:tplc="DCBA7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9F7D7A"/>
    <w:multiLevelType w:val="hybridMultilevel"/>
    <w:tmpl w:val="A53C70EA"/>
    <w:lvl w:ilvl="0" w:tplc="50E48C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8B6718"/>
    <w:multiLevelType w:val="hybridMultilevel"/>
    <w:tmpl w:val="4CC0C842"/>
    <w:lvl w:ilvl="0" w:tplc="C69498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C7D07"/>
    <w:multiLevelType w:val="hybridMultilevel"/>
    <w:tmpl w:val="E4AEA80E"/>
    <w:lvl w:ilvl="0" w:tplc="50CAB68E">
      <w:start w:val="196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67251"/>
    <w:multiLevelType w:val="hybridMultilevel"/>
    <w:tmpl w:val="DF0A4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23"/>
  </w:num>
  <w:num w:numId="4">
    <w:abstractNumId w:val="38"/>
  </w:num>
  <w:num w:numId="5">
    <w:abstractNumId w:val="19"/>
  </w:num>
  <w:num w:numId="6">
    <w:abstractNumId w:val="15"/>
  </w:num>
  <w:num w:numId="7">
    <w:abstractNumId w:val="39"/>
  </w:num>
  <w:num w:numId="8">
    <w:abstractNumId w:val="42"/>
  </w:num>
  <w:num w:numId="9">
    <w:abstractNumId w:val="13"/>
  </w:num>
  <w:num w:numId="10">
    <w:abstractNumId w:val="43"/>
  </w:num>
  <w:num w:numId="11">
    <w:abstractNumId w:val="10"/>
  </w:num>
  <w:num w:numId="12">
    <w:abstractNumId w:val="9"/>
  </w:num>
  <w:num w:numId="13">
    <w:abstractNumId w:val="18"/>
  </w:num>
  <w:num w:numId="14">
    <w:abstractNumId w:val="24"/>
  </w:num>
  <w:num w:numId="15">
    <w:abstractNumId w:val="46"/>
  </w:num>
  <w:num w:numId="16">
    <w:abstractNumId w:val="5"/>
  </w:num>
  <w:num w:numId="17">
    <w:abstractNumId w:val="29"/>
  </w:num>
  <w:num w:numId="18">
    <w:abstractNumId w:val="34"/>
  </w:num>
  <w:num w:numId="19">
    <w:abstractNumId w:val="17"/>
  </w:num>
  <w:num w:numId="20">
    <w:abstractNumId w:val="44"/>
  </w:num>
  <w:num w:numId="21">
    <w:abstractNumId w:val="40"/>
  </w:num>
  <w:num w:numId="22">
    <w:abstractNumId w:val="45"/>
  </w:num>
  <w:num w:numId="23">
    <w:abstractNumId w:val="22"/>
  </w:num>
  <w:num w:numId="24">
    <w:abstractNumId w:val="25"/>
  </w:num>
  <w:num w:numId="25">
    <w:abstractNumId w:val="0"/>
  </w:num>
  <w:num w:numId="26">
    <w:abstractNumId w:val="8"/>
  </w:num>
  <w:num w:numId="27">
    <w:abstractNumId w:val="32"/>
  </w:num>
  <w:num w:numId="28">
    <w:abstractNumId w:val="20"/>
  </w:num>
  <w:num w:numId="29">
    <w:abstractNumId w:val="6"/>
  </w:num>
  <w:num w:numId="30">
    <w:abstractNumId w:val="41"/>
  </w:num>
  <w:num w:numId="31">
    <w:abstractNumId w:val="21"/>
  </w:num>
  <w:num w:numId="32">
    <w:abstractNumId w:val="28"/>
  </w:num>
  <w:num w:numId="33">
    <w:abstractNumId w:val="47"/>
  </w:num>
  <w:num w:numId="34">
    <w:abstractNumId w:val="37"/>
  </w:num>
  <w:num w:numId="35">
    <w:abstractNumId w:val="27"/>
  </w:num>
  <w:num w:numId="36">
    <w:abstractNumId w:val="14"/>
  </w:num>
  <w:num w:numId="37">
    <w:abstractNumId w:val="26"/>
  </w:num>
  <w:num w:numId="38">
    <w:abstractNumId w:val="36"/>
  </w:num>
  <w:num w:numId="39">
    <w:abstractNumId w:val="48"/>
  </w:num>
  <w:num w:numId="40">
    <w:abstractNumId w:val="11"/>
  </w:num>
  <w:num w:numId="41">
    <w:abstractNumId w:val="31"/>
  </w:num>
  <w:num w:numId="42">
    <w:abstractNumId w:val="12"/>
  </w:num>
  <w:num w:numId="43">
    <w:abstractNumId w:val="33"/>
  </w:num>
  <w:num w:numId="44">
    <w:abstractNumId w:val="16"/>
  </w:num>
  <w:num w:numId="45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C5"/>
    <w:rsid w:val="00002026"/>
    <w:rsid w:val="00002E7A"/>
    <w:rsid w:val="00006175"/>
    <w:rsid w:val="000115D6"/>
    <w:rsid w:val="0002684A"/>
    <w:rsid w:val="000338AD"/>
    <w:rsid w:val="00034666"/>
    <w:rsid w:val="000410A1"/>
    <w:rsid w:val="00042B0C"/>
    <w:rsid w:val="000459EB"/>
    <w:rsid w:val="00056879"/>
    <w:rsid w:val="000660F3"/>
    <w:rsid w:val="00066B29"/>
    <w:rsid w:val="00066FDE"/>
    <w:rsid w:val="000670BE"/>
    <w:rsid w:val="000723B0"/>
    <w:rsid w:val="00077205"/>
    <w:rsid w:val="0007768F"/>
    <w:rsid w:val="00082F90"/>
    <w:rsid w:val="00083B07"/>
    <w:rsid w:val="00085502"/>
    <w:rsid w:val="000953BE"/>
    <w:rsid w:val="000A16F6"/>
    <w:rsid w:val="000A1837"/>
    <w:rsid w:val="000A18F3"/>
    <w:rsid w:val="000A511A"/>
    <w:rsid w:val="000C2AD9"/>
    <w:rsid w:val="000C5477"/>
    <w:rsid w:val="000C5A39"/>
    <w:rsid w:val="000C6901"/>
    <w:rsid w:val="000D2EBA"/>
    <w:rsid w:val="000E43F0"/>
    <w:rsid w:val="000F05E7"/>
    <w:rsid w:val="000F264B"/>
    <w:rsid w:val="000F35FE"/>
    <w:rsid w:val="000F409B"/>
    <w:rsid w:val="001001B3"/>
    <w:rsid w:val="00103522"/>
    <w:rsid w:val="00115AA9"/>
    <w:rsid w:val="001224A5"/>
    <w:rsid w:val="00123FB3"/>
    <w:rsid w:val="00126585"/>
    <w:rsid w:val="00126EA9"/>
    <w:rsid w:val="001323E2"/>
    <w:rsid w:val="001324E7"/>
    <w:rsid w:val="00136886"/>
    <w:rsid w:val="0013773E"/>
    <w:rsid w:val="001424BA"/>
    <w:rsid w:val="00144DA0"/>
    <w:rsid w:val="0014722B"/>
    <w:rsid w:val="001500A1"/>
    <w:rsid w:val="00150EE7"/>
    <w:rsid w:val="00150F19"/>
    <w:rsid w:val="001569D6"/>
    <w:rsid w:val="00156DAB"/>
    <w:rsid w:val="00160AAF"/>
    <w:rsid w:val="00166ADE"/>
    <w:rsid w:val="001674A7"/>
    <w:rsid w:val="00167F75"/>
    <w:rsid w:val="0017100F"/>
    <w:rsid w:val="00173382"/>
    <w:rsid w:val="001752D5"/>
    <w:rsid w:val="00181070"/>
    <w:rsid w:val="00181F81"/>
    <w:rsid w:val="0018594E"/>
    <w:rsid w:val="00187648"/>
    <w:rsid w:val="001879A9"/>
    <w:rsid w:val="0019263C"/>
    <w:rsid w:val="0019554B"/>
    <w:rsid w:val="001A1079"/>
    <w:rsid w:val="001A2730"/>
    <w:rsid w:val="001A5104"/>
    <w:rsid w:val="001A5196"/>
    <w:rsid w:val="001B3243"/>
    <w:rsid w:val="001B38A8"/>
    <w:rsid w:val="001B6962"/>
    <w:rsid w:val="001C1B4D"/>
    <w:rsid w:val="001C3A2E"/>
    <w:rsid w:val="001C7057"/>
    <w:rsid w:val="001D0076"/>
    <w:rsid w:val="001D2775"/>
    <w:rsid w:val="001D3BEB"/>
    <w:rsid w:val="001D3FAD"/>
    <w:rsid w:val="001D538D"/>
    <w:rsid w:val="001E0520"/>
    <w:rsid w:val="001E0A08"/>
    <w:rsid w:val="001E2D54"/>
    <w:rsid w:val="001E4A4F"/>
    <w:rsid w:val="001F12EA"/>
    <w:rsid w:val="00202033"/>
    <w:rsid w:val="002109E7"/>
    <w:rsid w:val="00214905"/>
    <w:rsid w:val="00215B78"/>
    <w:rsid w:val="00216A4C"/>
    <w:rsid w:val="002265DD"/>
    <w:rsid w:val="00227401"/>
    <w:rsid w:val="002358B1"/>
    <w:rsid w:val="00235B07"/>
    <w:rsid w:val="00237BCA"/>
    <w:rsid w:val="00241054"/>
    <w:rsid w:val="0024486E"/>
    <w:rsid w:val="00250898"/>
    <w:rsid w:val="00250E03"/>
    <w:rsid w:val="00253DD8"/>
    <w:rsid w:val="002615FE"/>
    <w:rsid w:val="00261E1D"/>
    <w:rsid w:val="00262EB4"/>
    <w:rsid w:val="002642EB"/>
    <w:rsid w:val="00266D03"/>
    <w:rsid w:val="0027242D"/>
    <w:rsid w:val="00275382"/>
    <w:rsid w:val="00275C95"/>
    <w:rsid w:val="00280F43"/>
    <w:rsid w:val="00294DC1"/>
    <w:rsid w:val="002A59C3"/>
    <w:rsid w:val="002B1419"/>
    <w:rsid w:val="002B162D"/>
    <w:rsid w:val="002B6CB6"/>
    <w:rsid w:val="002C32A2"/>
    <w:rsid w:val="002C511B"/>
    <w:rsid w:val="002D3E09"/>
    <w:rsid w:val="002D4B7D"/>
    <w:rsid w:val="002D6BF1"/>
    <w:rsid w:val="002D70E1"/>
    <w:rsid w:val="002E5D16"/>
    <w:rsid w:val="002F0D77"/>
    <w:rsid w:val="002F1C94"/>
    <w:rsid w:val="002F2B72"/>
    <w:rsid w:val="00305721"/>
    <w:rsid w:val="003061B9"/>
    <w:rsid w:val="00311650"/>
    <w:rsid w:val="00313236"/>
    <w:rsid w:val="00313796"/>
    <w:rsid w:val="00313AA0"/>
    <w:rsid w:val="00315AA2"/>
    <w:rsid w:val="00320954"/>
    <w:rsid w:val="003218B9"/>
    <w:rsid w:val="0032410D"/>
    <w:rsid w:val="003263C9"/>
    <w:rsid w:val="00330246"/>
    <w:rsid w:val="00334741"/>
    <w:rsid w:val="00334CAF"/>
    <w:rsid w:val="00336D55"/>
    <w:rsid w:val="00337A1A"/>
    <w:rsid w:val="00341747"/>
    <w:rsid w:val="0034185D"/>
    <w:rsid w:val="0034258C"/>
    <w:rsid w:val="003427D2"/>
    <w:rsid w:val="00347082"/>
    <w:rsid w:val="00347637"/>
    <w:rsid w:val="00361EDD"/>
    <w:rsid w:val="00362104"/>
    <w:rsid w:val="00364156"/>
    <w:rsid w:val="00366485"/>
    <w:rsid w:val="00367DF2"/>
    <w:rsid w:val="00374355"/>
    <w:rsid w:val="00374BC9"/>
    <w:rsid w:val="003757CA"/>
    <w:rsid w:val="003820D8"/>
    <w:rsid w:val="00383BCF"/>
    <w:rsid w:val="00383FF2"/>
    <w:rsid w:val="00387E74"/>
    <w:rsid w:val="003929E6"/>
    <w:rsid w:val="00394287"/>
    <w:rsid w:val="003953A7"/>
    <w:rsid w:val="003A3454"/>
    <w:rsid w:val="003A617E"/>
    <w:rsid w:val="003A7365"/>
    <w:rsid w:val="003B3497"/>
    <w:rsid w:val="003B7297"/>
    <w:rsid w:val="003C00F7"/>
    <w:rsid w:val="003C4A98"/>
    <w:rsid w:val="003D0EA1"/>
    <w:rsid w:val="003D231C"/>
    <w:rsid w:val="003D4CE4"/>
    <w:rsid w:val="003E12CF"/>
    <w:rsid w:val="003E571E"/>
    <w:rsid w:val="003E69EF"/>
    <w:rsid w:val="003E6F99"/>
    <w:rsid w:val="003F0910"/>
    <w:rsid w:val="003F2EB9"/>
    <w:rsid w:val="00403525"/>
    <w:rsid w:val="004046BF"/>
    <w:rsid w:val="004047DC"/>
    <w:rsid w:val="00412355"/>
    <w:rsid w:val="004169EF"/>
    <w:rsid w:val="00426B72"/>
    <w:rsid w:val="00430A01"/>
    <w:rsid w:val="00436514"/>
    <w:rsid w:val="00436E70"/>
    <w:rsid w:val="00444859"/>
    <w:rsid w:val="00444CFB"/>
    <w:rsid w:val="00450CDC"/>
    <w:rsid w:val="00455605"/>
    <w:rsid w:val="00456C53"/>
    <w:rsid w:val="00456F20"/>
    <w:rsid w:val="00457250"/>
    <w:rsid w:val="00462A63"/>
    <w:rsid w:val="00464400"/>
    <w:rsid w:val="004663F8"/>
    <w:rsid w:val="0047274D"/>
    <w:rsid w:val="004764BE"/>
    <w:rsid w:val="00480DAE"/>
    <w:rsid w:val="00482604"/>
    <w:rsid w:val="00482979"/>
    <w:rsid w:val="00485B8B"/>
    <w:rsid w:val="00491B11"/>
    <w:rsid w:val="00493B01"/>
    <w:rsid w:val="00494F94"/>
    <w:rsid w:val="004A12EE"/>
    <w:rsid w:val="004A249F"/>
    <w:rsid w:val="004A2FE2"/>
    <w:rsid w:val="004B080C"/>
    <w:rsid w:val="004B68AA"/>
    <w:rsid w:val="004C0875"/>
    <w:rsid w:val="004C1659"/>
    <w:rsid w:val="004C240F"/>
    <w:rsid w:val="004C52A4"/>
    <w:rsid w:val="004C69C6"/>
    <w:rsid w:val="004D1DE6"/>
    <w:rsid w:val="004D3D4A"/>
    <w:rsid w:val="004D45DB"/>
    <w:rsid w:val="004E18A6"/>
    <w:rsid w:val="004E2A73"/>
    <w:rsid w:val="00501B47"/>
    <w:rsid w:val="005030BC"/>
    <w:rsid w:val="0050389E"/>
    <w:rsid w:val="005069B5"/>
    <w:rsid w:val="00506DA3"/>
    <w:rsid w:val="00506DC1"/>
    <w:rsid w:val="005114D4"/>
    <w:rsid w:val="0051323C"/>
    <w:rsid w:val="00515981"/>
    <w:rsid w:val="00516D6D"/>
    <w:rsid w:val="00530C49"/>
    <w:rsid w:val="00532596"/>
    <w:rsid w:val="005328F6"/>
    <w:rsid w:val="00541A91"/>
    <w:rsid w:val="00543CC7"/>
    <w:rsid w:val="00547220"/>
    <w:rsid w:val="00547257"/>
    <w:rsid w:val="0055178F"/>
    <w:rsid w:val="00551F32"/>
    <w:rsid w:val="005521E8"/>
    <w:rsid w:val="00553312"/>
    <w:rsid w:val="005571F7"/>
    <w:rsid w:val="00557F7E"/>
    <w:rsid w:val="0056175E"/>
    <w:rsid w:val="00571437"/>
    <w:rsid w:val="005730C1"/>
    <w:rsid w:val="00580411"/>
    <w:rsid w:val="00580BB9"/>
    <w:rsid w:val="00580DBE"/>
    <w:rsid w:val="0058104E"/>
    <w:rsid w:val="00581A15"/>
    <w:rsid w:val="00587E49"/>
    <w:rsid w:val="00595205"/>
    <w:rsid w:val="005975E8"/>
    <w:rsid w:val="005A7513"/>
    <w:rsid w:val="005B0A38"/>
    <w:rsid w:val="005B4059"/>
    <w:rsid w:val="005B60D3"/>
    <w:rsid w:val="005C1F47"/>
    <w:rsid w:val="005C2438"/>
    <w:rsid w:val="005C336A"/>
    <w:rsid w:val="005C41C2"/>
    <w:rsid w:val="005C622B"/>
    <w:rsid w:val="005D0771"/>
    <w:rsid w:val="005D1F0B"/>
    <w:rsid w:val="005D2E44"/>
    <w:rsid w:val="005D47EA"/>
    <w:rsid w:val="005F2112"/>
    <w:rsid w:val="005F25E0"/>
    <w:rsid w:val="005F2C5D"/>
    <w:rsid w:val="005F49D1"/>
    <w:rsid w:val="0060040D"/>
    <w:rsid w:val="00600D85"/>
    <w:rsid w:val="006011FC"/>
    <w:rsid w:val="0061484A"/>
    <w:rsid w:val="00621AD5"/>
    <w:rsid w:val="00623ED4"/>
    <w:rsid w:val="00624B73"/>
    <w:rsid w:val="0063698F"/>
    <w:rsid w:val="00640F86"/>
    <w:rsid w:val="00642386"/>
    <w:rsid w:val="00642A5F"/>
    <w:rsid w:val="0064330E"/>
    <w:rsid w:val="00644947"/>
    <w:rsid w:val="006455CD"/>
    <w:rsid w:val="0065261F"/>
    <w:rsid w:val="00653A07"/>
    <w:rsid w:val="00655CFF"/>
    <w:rsid w:val="0066062E"/>
    <w:rsid w:val="006621A8"/>
    <w:rsid w:val="00670C82"/>
    <w:rsid w:val="006746A1"/>
    <w:rsid w:val="00683A50"/>
    <w:rsid w:val="00684B63"/>
    <w:rsid w:val="00684EB2"/>
    <w:rsid w:val="006859FB"/>
    <w:rsid w:val="0069645C"/>
    <w:rsid w:val="006A4F8D"/>
    <w:rsid w:val="006B0339"/>
    <w:rsid w:val="006B0E14"/>
    <w:rsid w:val="006B19DF"/>
    <w:rsid w:val="006B597B"/>
    <w:rsid w:val="006C5037"/>
    <w:rsid w:val="006D27A6"/>
    <w:rsid w:val="006D324A"/>
    <w:rsid w:val="006D63AA"/>
    <w:rsid w:val="006E0718"/>
    <w:rsid w:val="006E3C2F"/>
    <w:rsid w:val="006F2D0A"/>
    <w:rsid w:val="006F7D43"/>
    <w:rsid w:val="007003EB"/>
    <w:rsid w:val="00703D0C"/>
    <w:rsid w:val="0070413C"/>
    <w:rsid w:val="00711D3D"/>
    <w:rsid w:val="00722D97"/>
    <w:rsid w:val="00723302"/>
    <w:rsid w:val="00731296"/>
    <w:rsid w:val="0073490B"/>
    <w:rsid w:val="00737A1B"/>
    <w:rsid w:val="00741B41"/>
    <w:rsid w:val="0074638A"/>
    <w:rsid w:val="00750FD0"/>
    <w:rsid w:val="00752D69"/>
    <w:rsid w:val="00752EED"/>
    <w:rsid w:val="00755058"/>
    <w:rsid w:val="00755596"/>
    <w:rsid w:val="00763D00"/>
    <w:rsid w:val="0076504D"/>
    <w:rsid w:val="007650C1"/>
    <w:rsid w:val="00773869"/>
    <w:rsid w:val="007747A1"/>
    <w:rsid w:val="00777A30"/>
    <w:rsid w:val="007802A7"/>
    <w:rsid w:val="00780A68"/>
    <w:rsid w:val="00780AEE"/>
    <w:rsid w:val="00781115"/>
    <w:rsid w:val="00781692"/>
    <w:rsid w:val="00784CD4"/>
    <w:rsid w:val="00791125"/>
    <w:rsid w:val="00792A16"/>
    <w:rsid w:val="00795476"/>
    <w:rsid w:val="00795A83"/>
    <w:rsid w:val="007A07FB"/>
    <w:rsid w:val="007A3839"/>
    <w:rsid w:val="007A3E79"/>
    <w:rsid w:val="007A432A"/>
    <w:rsid w:val="007B3574"/>
    <w:rsid w:val="007C1F04"/>
    <w:rsid w:val="007C6B8A"/>
    <w:rsid w:val="007D1F6F"/>
    <w:rsid w:val="007D2588"/>
    <w:rsid w:val="007D4D7E"/>
    <w:rsid w:val="007D5528"/>
    <w:rsid w:val="007D79DC"/>
    <w:rsid w:val="007E5335"/>
    <w:rsid w:val="007E7EC1"/>
    <w:rsid w:val="007F071D"/>
    <w:rsid w:val="007F106E"/>
    <w:rsid w:val="007F257D"/>
    <w:rsid w:val="007F61AC"/>
    <w:rsid w:val="007F7279"/>
    <w:rsid w:val="008046A4"/>
    <w:rsid w:val="00810377"/>
    <w:rsid w:val="00813541"/>
    <w:rsid w:val="008149A5"/>
    <w:rsid w:val="00815137"/>
    <w:rsid w:val="00817185"/>
    <w:rsid w:val="0082322B"/>
    <w:rsid w:val="008276FE"/>
    <w:rsid w:val="00831773"/>
    <w:rsid w:val="008337DC"/>
    <w:rsid w:val="008338D8"/>
    <w:rsid w:val="00834353"/>
    <w:rsid w:val="00835868"/>
    <w:rsid w:val="00843227"/>
    <w:rsid w:val="0085135C"/>
    <w:rsid w:val="008646C7"/>
    <w:rsid w:val="00870E70"/>
    <w:rsid w:val="00882D4E"/>
    <w:rsid w:val="008839A1"/>
    <w:rsid w:val="00885C5C"/>
    <w:rsid w:val="00896CBE"/>
    <w:rsid w:val="008A37D8"/>
    <w:rsid w:val="008A5BBF"/>
    <w:rsid w:val="008B5915"/>
    <w:rsid w:val="008B754E"/>
    <w:rsid w:val="008B7E6C"/>
    <w:rsid w:val="008D60EF"/>
    <w:rsid w:val="008D7141"/>
    <w:rsid w:val="008E294F"/>
    <w:rsid w:val="008E383D"/>
    <w:rsid w:val="008E4BD6"/>
    <w:rsid w:val="008E6B98"/>
    <w:rsid w:val="008E716E"/>
    <w:rsid w:val="008F7FF5"/>
    <w:rsid w:val="0090073E"/>
    <w:rsid w:val="009024C2"/>
    <w:rsid w:val="00902837"/>
    <w:rsid w:val="00905631"/>
    <w:rsid w:val="009070D6"/>
    <w:rsid w:val="00911FDF"/>
    <w:rsid w:val="00921CF9"/>
    <w:rsid w:val="0092383E"/>
    <w:rsid w:val="00927813"/>
    <w:rsid w:val="0093174E"/>
    <w:rsid w:val="009321E6"/>
    <w:rsid w:val="00932EEA"/>
    <w:rsid w:val="00934735"/>
    <w:rsid w:val="00934B7E"/>
    <w:rsid w:val="00935299"/>
    <w:rsid w:val="00936904"/>
    <w:rsid w:val="00936C3A"/>
    <w:rsid w:val="00937046"/>
    <w:rsid w:val="00953F7F"/>
    <w:rsid w:val="0095444C"/>
    <w:rsid w:val="0095464B"/>
    <w:rsid w:val="009616B8"/>
    <w:rsid w:val="00970279"/>
    <w:rsid w:val="0097102A"/>
    <w:rsid w:val="00972722"/>
    <w:rsid w:val="009740A8"/>
    <w:rsid w:val="00981EFB"/>
    <w:rsid w:val="0098257A"/>
    <w:rsid w:val="00984DA3"/>
    <w:rsid w:val="0098564D"/>
    <w:rsid w:val="00990996"/>
    <w:rsid w:val="00992FF2"/>
    <w:rsid w:val="009A0CB5"/>
    <w:rsid w:val="009A1956"/>
    <w:rsid w:val="009A4208"/>
    <w:rsid w:val="009B4AE1"/>
    <w:rsid w:val="009C71B0"/>
    <w:rsid w:val="009D2A36"/>
    <w:rsid w:val="009D4D7D"/>
    <w:rsid w:val="009D5871"/>
    <w:rsid w:val="009D58B1"/>
    <w:rsid w:val="009E0DE3"/>
    <w:rsid w:val="009E0F8D"/>
    <w:rsid w:val="009E4007"/>
    <w:rsid w:val="009E490C"/>
    <w:rsid w:val="009E6AAB"/>
    <w:rsid w:val="009F0EA3"/>
    <w:rsid w:val="009F73F2"/>
    <w:rsid w:val="009F76B0"/>
    <w:rsid w:val="00A03DFA"/>
    <w:rsid w:val="00A13FF6"/>
    <w:rsid w:val="00A23136"/>
    <w:rsid w:val="00A25B5D"/>
    <w:rsid w:val="00A314E0"/>
    <w:rsid w:val="00A34222"/>
    <w:rsid w:val="00A344EA"/>
    <w:rsid w:val="00A34A12"/>
    <w:rsid w:val="00A366FC"/>
    <w:rsid w:val="00A37612"/>
    <w:rsid w:val="00A40A98"/>
    <w:rsid w:val="00A41CA5"/>
    <w:rsid w:val="00A41FCB"/>
    <w:rsid w:val="00A430A8"/>
    <w:rsid w:val="00A448ED"/>
    <w:rsid w:val="00A51BE1"/>
    <w:rsid w:val="00A54451"/>
    <w:rsid w:val="00A60E0A"/>
    <w:rsid w:val="00A658EB"/>
    <w:rsid w:val="00A66540"/>
    <w:rsid w:val="00A67A33"/>
    <w:rsid w:val="00A67FCD"/>
    <w:rsid w:val="00A723A6"/>
    <w:rsid w:val="00A72FB4"/>
    <w:rsid w:val="00A73B7D"/>
    <w:rsid w:val="00A753BF"/>
    <w:rsid w:val="00A846D4"/>
    <w:rsid w:val="00A8494B"/>
    <w:rsid w:val="00A90A5E"/>
    <w:rsid w:val="00A95FE6"/>
    <w:rsid w:val="00A971B1"/>
    <w:rsid w:val="00AA1059"/>
    <w:rsid w:val="00AA2F49"/>
    <w:rsid w:val="00AB7735"/>
    <w:rsid w:val="00AB79DE"/>
    <w:rsid w:val="00AC1792"/>
    <w:rsid w:val="00AC3933"/>
    <w:rsid w:val="00AC63BA"/>
    <w:rsid w:val="00AC7877"/>
    <w:rsid w:val="00AC7C76"/>
    <w:rsid w:val="00AD2C13"/>
    <w:rsid w:val="00AD3897"/>
    <w:rsid w:val="00AD4D7E"/>
    <w:rsid w:val="00AE17E9"/>
    <w:rsid w:val="00AE4F64"/>
    <w:rsid w:val="00AE594F"/>
    <w:rsid w:val="00AE6E92"/>
    <w:rsid w:val="00AE70C1"/>
    <w:rsid w:val="00AF3794"/>
    <w:rsid w:val="00AF543E"/>
    <w:rsid w:val="00AF7630"/>
    <w:rsid w:val="00B00890"/>
    <w:rsid w:val="00B038D8"/>
    <w:rsid w:val="00B049A8"/>
    <w:rsid w:val="00B075A7"/>
    <w:rsid w:val="00B13694"/>
    <w:rsid w:val="00B16255"/>
    <w:rsid w:val="00B16E89"/>
    <w:rsid w:val="00B20AAD"/>
    <w:rsid w:val="00B27950"/>
    <w:rsid w:val="00B334B6"/>
    <w:rsid w:val="00B34ED2"/>
    <w:rsid w:val="00B35E20"/>
    <w:rsid w:val="00B40706"/>
    <w:rsid w:val="00B44CDC"/>
    <w:rsid w:val="00B4684D"/>
    <w:rsid w:val="00B5230D"/>
    <w:rsid w:val="00B55C2F"/>
    <w:rsid w:val="00B60300"/>
    <w:rsid w:val="00B66E33"/>
    <w:rsid w:val="00B676A5"/>
    <w:rsid w:val="00B67CB1"/>
    <w:rsid w:val="00B73CEE"/>
    <w:rsid w:val="00B73DDC"/>
    <w:rsid w:val="00B806F3"/>
    <w:rsid w:val="00B8106E"/>
    <w:rsid w:val="00B91368"/>
    <w:rsid w:val="00BA4000"/>
    <w:rsid w:val="00BA7EA6"/>
    <w:rsid w:val="00BB0089"/>
    <w:rsid w:val="00BB3657"/>
    <w:rsid w:val="00BB3EAC"/>
    <w:rsid w:val="00BB43A1"/>
    <w:rsid w:val="00BB4410"/>
    <w:rsid w:val="00BB5B0D"/>
    <w:rsid w:val="00BC2E78"/>
    <w:rsid w:val="00BC74C5"/>
    <w:rsid w:val="00BD18A0"/>
    <w:rsid w:val="00BD705C"/>
    <w:rsid w:val="00BE2BEC"/>
    <w:rsid w:val="00BE6958"/>
    <w:rsid w:val="00BE69A0"/>
    <w:rsid w:val="00BE7A73"/>
    <w:rsid w:val="00BF1049"/>
    <w:rsid w:val="00BF1AB6"/>
    <w:rsid w:val="00BF34AE"/>
    <w:rsid w:val="00C03048"/>
    <w:rsid w:val="00C03696"/>
    <w:rsid w:val="00C046EF"/>
    <w:rsid w:val="00C07FE8"/>
    <w:rsid w:val="00C11034"/>
    <w:rsid w:val="00C22FDA"/>
    <w:rsid w:val="00C247C7"/>
    <w:rsid w:val="00C265A5"/>
    <w:rsid w:val="00C337FF"/>
    <w:rsid w:val="00C4026D"/>
    <w:rsid w:val="00C43FE4"/>
    <w:rsid w:val="00C51ECA"/>
    <w:rsid w:val="00C5493A"/>
    <w:rsid w:val="00C660EF"/>
    <w:rsid w:val="00C673F8"/>
    <w:rsid w:val="00C77151"/>
    <w:rsid w:val="00C81596"/>
    <w:rsid w:val="00C81812"/>
    <w:rsid w:val="00C856E5"/>
    <w:rsid w:val="00CA218C"/>
    <w:rsid w:val="00CA3230"/>
    <w:rsid w:val="00CA6F7D"/>
    <w:rsid w:val="00CB603F"/>
    <w:rsid w:val="00CB7BB9"/>
    <w:rsid w:val="00CC09F3"/>
    <w:rsid w:val="00CC60BB"/>
    <w:rsid w:val="00CC70C7"/>
    <w:rsid w:val="00CD4480"/>
    <w:rsid w:val="00CD6EA7"/>
    <w:rsid w:val="00CE0A7F"/>
    <w:rsid w:val="00CE6C53"/>
    <w:rsid w:val="00CE7D0F"/>
    <w:rsid w:val="00CF355C"/>
    <w:rsid w:val="00D02A27"/>
    <w:rsid w:val="00D061E5"/>
    <w:rsid w:val="00D06325"/>
    <w:rsid w:val="00D11021"/>
    <w:rsid w:val="00D12464"/>
    <w:rsid w:val="00D127C2"/>
    <w:rsid w:val="00D127D7"/>
    <w:rsid w:val="00D1577A"/>
    <w:rsid w:val="00D17064"/>
    <w:rsid w:val="00D20E01"/>
    <w:rsid w:val="00D232F3"/>
    <w:rsid w:val="00D242C4"/>
    <w:rsid w:val="00D31FDB"/>
    <w:rsid w:val="00D324D0"/>
    <w:rsid w:val="00D33F2D"/>
    <w:rsid w:val="00D41360"/>
    <w:rsid w:val="00D43614"/>
    <w:rsid w:val="00D45029"/>
    <w:rsid w:val="00D45BD3"/>
    <w:rsid w:val="00D477D9"/>
    <w:rsid w:val="00D52BC1"/>
    <w:rsid w:val="00D53C56"/>
    <w:rsid w:val="00D54E29"/>
    <w:rsid w:val="00D604D5"/>
    <w:rsid w:val="00D60969"/>
    <w:rsid w:val="00D675F8"/>
    <w:rsid w:val="00D67E89"/>
    <w:rsid w:val="00D7717F"/>
    <w:rsid w:val="00D81B19"/>
    <w:rsid w:val="00D83A2B"/>
    <w:rsid w:val="00D84944"/>
    <w:rsid w:val="00D865F8"/>
    <w:rsid w:val="00D86AE8"/>
    <w:rsid w:val="00D9028E"/>
    <w:rsid w:val="00DA1FB8"/>
    <w:rsid w:val="00DA77E3"/>
    <w:rsid w:val="00DA7E1E"/>
    <w:rsid w:val="00DB717F"/>
    <w:rsid w:val="00DC2286"/>
    <w:rsid w:val="00DD084B"/>
    <w:rsid w:val="00DD2182"/>
    <w:rsid w:val="00DD4B36"/>
    <w:rsid w:val="00DE2962"/>
    <w:rsid w:val="00DE7E64"/>
    <w:rsid w:val="00DE7FCE"/>
    <w:rsid w:val="00DF0B1C"/>
    <w:rsid w:val="00DF10B9"/>
    <w:rsid w:val="00DF1EED"/>
    <w:rsid w:val="00DF21C3"/>
    <w:rsid w:val="00DF4BE5"/>
    <w:rsid w:val="00DF53AD"/>
    <w:rsid w:val="00E02B7C"/>
    <w:rsid w:val="00E030D4"/>
    <w:rsid w:val="00E03B83"/>
    <w:rsid w:val="00E0664A"/>
    <w:rsid w:val="00E06C6C"/>
    <w:rsid w:val="00E108E6"/>
    <w:rsid w:val="00E20975"/>
    <w:rsid w:val="00E25794"/>
    <w:rsid w:val="00E36549"/>
    <w:rsid w:val="00E37BE3"/>
    <w:rsid w:val="00E41C39"/>
    <w:rsid w:val="00E41C59"/>
    <w:rsid w:val="00E423B5"/>
    <w:rsid w:val="00E43E8F"/>
    <w:rsid w:val="00E445A0"/>
    <w:rsid w:val="00E46C46"/>
    <w:rsid w:val="00E63916"/>
    <w:rsid w:val="00E65794"/>
    <w:rsid w:val="00E67572"/>
    <w:rsid w:val="00E7063A"/>
    <w:rsid w:val="00E73B72"/>
    <w:rsid w:val="00E86B75"/>
    <w:rsid w:val="00E87933"/>
    <w:rsid w:val="00E91571"/>
    <w:rsid w:val="00E9402E"/>
    <w:rsid w:val="00E97B62"/>
    <w:rsid w:val="00EB30B5"/>
    <w:rsid w:val="00EB38A7"/>
    <w:rsid w:val="00EB3FAC"/>
    <w:rsid w:val="00EC0648"/>
    <w:rsid w:val="00EC1228"/>
    <w:rsid w:val="00EC33AC"/>
    <w:rsid w:val="00EC3A65"/>
    <w:rsid w:val="00EC4CBB"/>
    <w:rsid w:val="00EC4D94"/>
    <w:rsid w:val="00EC5472"/>
    <w:rsid w:val="00EE25FB"/>
    <w:rsid w:val="00EF0AAC"/>
    <w:rsid w:val="00F0293A"/>
    <w:rsid w:val="00F152D1"/>
    <w:rsid w:val="00F16F18"/>
    <w:rsid w:val="00F26C5B"/>
    <w:rsid w:val="00F31E5B"/>
    <w:rsid w:val="00F42994"/>
    <w:rsid w:val="00F43FC2"/>
    <w:rsid w:val="00F459C4"/>
    <w:rsid w:val="00F45AD6"/>
    <w:rsid w:val="00F51CB1"/>
    <w:rsid w:val="00F579AE"/>
    <w:rsid w:val="00F62C23"/>
    <w:rsid w:val="00F737B2"/>
    <w:rsid w:val="00F80CDF"/>
    <w:rsid w:val="00F81B6D"/>
    <w:rsid w:val="00F90CAE"/>
    <w:rsid w:val="00F91D4D"/>
    <w:rsid w:val="00F92494"/>
    <w:rsid w:val="00F92DA4"/>
    <w:rsid w:val="00F96533"/>
    <w:rsid w:val="00F97043"/>
    <w:rsid w:val="00F97523"/>
    <w:rsid w:val="00FA5B05"/>
    <w:rsid w:val="00FA65EC"/>
    <w:rsid w:val="00FA6A75"/>
    <w:rsid w:val="00FB0D7F"/>
    <w:rsid w:val="00FB13E1"/>
    <w:rsid w:val="00FB248F"/>
    <w:rsid w:val="00FB336D"/>
    <w:rsid w:val="00FB3CFB"/>
    <w:rsid w:val="00FB547A"/>
    <w:rsid w:val="00FC1BCF"/>
    <w:rsid w:val="00FC495E"/>
    <w:rsid w:val="00FC6A78"/>
    <w:rsid w:val="00FC737D"/>
    <w:rsid w:val="00FD5745"/>
    <w:rsid w:val="00FD5A3E"/>
    <w:rsid w:val="00FD66B2"/>
    <w:rsid w:val="00FE31BB"/>
    <w:rsid w:val="00FF09F3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4:docId w14:val="0C5F4B12"/>
  <w15:chartTrackingRefBased/>
  <w15:docId w15:val="{61916D74-E3C3-4506-B888-D9DDEC02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4C5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54E2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673F8"/>
    <w:pPr>
      <w:keepNext/>
      <w:overflowPunct w:val="0"/>
      <w:autoSpaceDE w:val="0"/>
      <w:autoSpaceDN w:val="0"/>
      <w:adjustRightInd w:val="0"/>
      <w:ind w:right="-823"/>
      <w:textAlignment w:val="baseline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B30B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43E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C673F8"/>
    <w:pPr>
      <w:keepNext/>
      <w:jc w:val="center"/>
      <w:outlineLvl w:val="4"/>
    </w:pPr>
    <w:rPr>
      <w:rFonts w:ascii="Arial" w:hAnsi="Arial" w:cs="Arial"/>
      <w:i/>
      <w:iCs/>
      <w:sz w:val="22"/>
    </w:rPr>
  </w:style>
  <w:style w:type="paragraph" w:styleId="Titre8">
    <w:name w:val="heading 8"/>
    <w:basedOn w:val="Normal"/>
    <w:next w:val="Normal"/>
    <w:qFormat/>
    <w:rsid w:val="00BC74C5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C74C5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hAnsi="Century Gothic"/>
      <w:b/>
      <w:sz w:val="20"/>
      <w:szCs w:val="20"/>
    </w:rPr>
  </w:style>
  <w:style w:type="paragraph" w:customStyle="1" w:styleId="Corpsdetexte21">
    <w:name w:val="Corps de texte 21"/>
    <w:basedOn w:val="Normal"/>
    <w:rsid w:val="00BC74C5"/>
    <w:pPr>
      <w:overflowPunct w:val="0"/>
      <w:autoSpaceDE w:val="0"/>
      <w:autoSpaceDN w:val="0"/>
      <w:adjustRightInd w:val="0"/>
      <w:spacing w:after="120" w:line="480" w:lineRule="auto"/>
      <w:ind w:left="360"/>
      <w:jc w:val="both"/>
      <w:textAlignment w:val="baseline"/>
    </w:pPr>
    <w:rPr>
      <w:rFonts w:ascii="Arial" w:hAnsi="Arial"/>
      <w:sz w:val="20"/>
      <w:szCs w:val="20"/>
    </w:rPr>
  </w:style>
  <w:style w:type="paragraph" w:styleId="Textedebulles">
    <w:name w:val="Balloon Text"/>
    <w:basedOn w:val="Normal"/>
    <w:semiHidden/>
    <w:rsid w:val="00403525"/>
    <w:rPr>
      <w:rFonts w:ascii="Tahoma" w:hAnsi="Tahoma" w:cs="Tahoma"/>
      <w:sz w:val="16"/>
      <w:szCs w:val="16"/>
    </w:rPr>
  </w:style>
  <w:style w:type="paragraph" w:customStyle="1" w:styleId="Retraitcorpsdetexte21">
    <w:name w:val="Retrait corps de texte 21"/>
    <w:basedOn w:val="Normal"/>
    <w:rsid w:val="00D43614"/>
    <w:pPr>
      <w:overflowPunct w:val="0"/>
      <w:autoSpaceDE w:val="0"/>
      <w:autoSpaceDN w:val="0"/>
      <w:adjustRightInd w:val="0"/>
      <w:spacing w:line="360" w:lineRule="auto"/>
      <w:ind w:left="851"/>
      <w:textAlignment w:val="baseline"/>
    </w:pPr>
    <w:rPr>
      <w:rFonts w:ascii="Arial" w:hAnsi="Arial"/>
      <w:sz w:val="22"/>
      <w:szCs w:val="20"/>
    </w:rPr>
  </w:style>
  <w:style w:type="character" w:styleId="Lienhypertexte">
    <w:name w:val="Hyperlink"/>
    <w:rsid w:val="00580BB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F7D43"/>
    <w:pPr>
      <w:ind w:left="708"/>
    </w:pPr>
  </w:style>
  <w:style w:type="paragraph" w:styleId="Retraitcorpsdetexte">
    <w:name w:val="Body Text Indent"/>
    <w:basedOn w:val="Normal"/>
    <w:link w:val="RetraitcorpsdetexteCar"/>
    <w:rsid w:val="0059520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595205"/>
    <w:rPr>
      <w:sz w:val="24"/>
      <w:szCs w:val="24"/>
      <w:lang w:val="fr-FR" w:eastAsia="fr-FR"/>
    </w:rPr>
  </w:style>
  <w:style w:type="paragraph" w:customStyle="1" w:styleId="Contenudetableau">
    <w:name w:val="Contenu de tableau"/>
    <w:basedOn w:val="Normal"/>
    <w:rsid w:val="00EC4CBB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table" w:styleId="Grilledutableau">
    <w:name w:val="Table Grid"/>
    <w:basedOn w:val="TableauNormal"/>
    <w:rsid w:val="0017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B16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655CFF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655CFF"/>
    <w:rPr>
      <w:sz w:val="16"/>
      <w:szCs w:val="16"/>
    </w:rPr>
  </w:style>
  <w:style w:type="character" w:customStyle="1" w:styleId="Titre2Car">
    <w:name w:val="Titre 2 Car"/>
    <w:link w:val="Titre2"/>
    <w:semiHidden/>
    <w:rsid w:val="00C673F8"/>
    <w:rPr>
      <w:b/>
      <w:sz w:val="36"/>
      <w:lang w:val="fr-FR" w:eastAsia="fr-FR" w:bidi="ar-SA"/>
    </w:rPr>
  </w:style>
  <w:style w:type="character" w:customStyle="1" w:styleId="Titre5Car">
    <w:name w:val="Titre 5 Car"/>
    <w:link w:val="Titre5"/>
    <w:semiHidden/>
    <w:rsid w:val="00C673F8"/>
    <w:rPr>
      <w:rFonts w:ascii="Arial" w:hAnsi="Arial" w:cs="Arial"/>
      <w:i/>
      <w:iCs/>
      <w:sz w:val="22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nhideWhenUsed/>
    <w:rsid w:val="001E0520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1E0520"/>
  </w:style>
  <w:style w:type="paragraph" w:styleId="Corpsdetexte2">
    <w:name w:val="Body Text 2"/>
    <w:basedOn w:val="Normal"/>
    <w:link w:val="Corpsdetexte2Car"/>
    <w:rsid w:val="006E3C2F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6E3C2F"/>
    <w:rPr>
      <w:sz w:val="24"/>
      <w:szCs w:val="24"/>
    </w:rPr>
  </w:style>
  <w:style w:type="character" w:customStyle="1" w:styleId="Titre3Car">
    <w:name w:val="Titre 3 Car"/>
    <w:link w:val="Titre3"/>
    <w:semiHidden/>
    <w:rsid w:val="00EB30B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rsid w:val="00BD18A0"/>
    <w:pPr>
      <w:spacing w:before="100" w:beforeAutospacing="1" w:after="100" w:afterAutospacing="1"/>
    </w:pPr>
  </w:style>
  <w:style w:type="character" w:styleId="Accentuation">
    <w:name w:val="Emphasis"/>
    <w:qFormat/>
    <w:rsid w:val="00BD18A0"/>
    <w:rPr>
      <w:i/>
      <w:iCs/>
    </w:rPr>
  </w:style>
  <w:style w:type="paragraph" w:customStyle="1" w:styleId="Approuve">
    <w:name w:val="Approuve"/>
    <w:basedOn w:val="Normal"/>
    <w:uiPriority w:val="99"/>
    <w:rsid w:val="009A0CB5"/>
    <w:pPr>
      <w:numPr>
        <w:numId w:val="2"/>
      </w:numPr>
      <w:ind w:left="720"/>
    </w:pPr>
  </w:style>
  <w:style w:type="paragraph" w:customStyle="1" w:styleId="Retraitcorpsdetexte210">
    <w:name w:val="Retrait corps de texte 21"/>
    <w:basedOn w:val="Normal"/>
    <w:rsid w:val="00C03696"/>
    <w:pPr>
      <w:overflowPunct w:val="0"/>
      <w:autoSpaceDE w:val="0"/>
      <w:autoSpaceDN w:val="0"/>
      <w:adjustRightInd w:val="0"/>
      <w:spacing w:line="360" w:lineRule="auto"/>
      <w:ind w:left="851"/>
      <w:textAlignment w:val="baseline"/>
    </w:pPr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rsid w:val="00EB3F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B3FAC"/>
    <w:rPr>
      <w:sz w:val="24"/>
      <w:szCs w:val="24"/>
    </w:rPr>
  </w:style>
  <w:style w:type="character" w:customStyle="1" w:styleId="Titre4Car">
    <w:name w:val="Titre 4 Car"/>
    <w:link w:val="Titre4"/>
    <w:semiHidden/>
    <w:rsid w:val="00E43E8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280F43"/>
    <w:pPr>
      <w:suppressAutoHyphens/>
      <w:overflowPunct w:val="0"/>
      <w:autoSpaceDE w:val="0"/>
      <w:autoSpaceDN w:val="0"/>
    </w:pPr>
    <w:rPr>
      <w:kern w:val="3"/>
      <w:lang w:eastAsia="zh-CN"/>
    </w:rPr>
  </w:style>
  <w:style w:type="character" w:customStyle="1" w:styleId="Titre1Car">
    <w:name w:val="Titre 1 Car"/>
    <w:link w:val="Titre1"/>
    <w:rsid w:val="00D54E2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Retraitcorpsdetexte22">
    <w:name w:val="Retrait corps de texte 22"/>
    <w:basedOn w:val="Normal"/>
    <w:rsid w:val="00BB3EAC"/>
    <w:pPr>
      <w:overflowPunct w:val="0"/>
      <w:autoSpaceDE w:val="0"/>
      <w:autoSpaceDN w:val="0"/>
      <w:adjustRightInd w:val="0"/>
      <w:spacing w:line="360" w:lineRule="auto"/>
      <w:ind w:left="851"/>
      <w:textAlignment w:val="baseline"/>
    </w:pPr>
    <w:rPr>
      <w:rFonts w:ascii="Arial" w:hAnsi="Arial"/>
      <w:sz w:val="22"/>
      <w:szCs w:val="20"/>
    </w:rPr>
  </w:style>
  <w:style w:type="paragraph" w:customStyle="1" w:styleId="ARTICLE1">
    <w:name w:val="ARTICLE 1"/>
    <w:rsid w:val="001D538D"/>
    <w:pPr>
      <w:tabs>
        <w:tab w:val="left" w:pos="1728"/>
      </w:tabs>
      <w:overflowPunct w:val="0"/>
      <w:autoSpaceDE w:val="0"/>
      <w:autoSpaceDN w:val="0"/>
      <w:adjustRightInd w:val="0"/>
      <w:ind w:left="1729" w:hanging="1729"/>
      <w:jc w:val="both"/>
      <w:textAlignment w:val="baseline"/>
    </w:pPr>
    <w:rPr>
      <w:sz w:val="24"/>
      <w:szCs w:val="24"/>
    </w:rPr>
  </w:style>
  <w:style w:type="paragraph" w:customStyle="1" w:styleId="Default">
    <w:name w:val="Default"/>
    <w:rsid w:val="00DC22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WWNum1">
    <w:name w:val="WWNum1"/>
    <w:basedOn w:val="Aucuneliste"/>
    <w:rsid w:val="0018594E"/>
    <w:pPr>
      <w:numPr>
        <w:numId w:val="4"/>
      </w:numPr>
    </w:pPr>
  </w:style>
  <w:style w:type="numbering" w:customStyle="1" w:styleId="WWNum2">
    <w:name w:val="WWNum2"/>
    <w:basedOn w:val="Aucuneliste"/>
    <w:rsid w:val="0018594E"/>
    <w:pPr>
      <w:numPr>
        <w:numId w:val="5"/>
      </w:numPr>
    </w:pPr>
  </w:style>
  <w:style w:type="numbering" w:customStyle="1" w:styleId="WWNum11">
    <w:name w:val="WWNum11"/>
    <w:basedOn w:val="Aucuneliste"/>
    <w:rsid w:val="00A23136"/>
    <w:pPr>
      <w:numPr>
        <w:numId w:val="1"/>
      </w:numPr>
    </w:pPr>
  </w:style>
  <w:style w:type="numbering" w:customStyle="1" w:styleId="WWNum21">
    <w:name w:val="WWNum21"/>
    <w:basedOn w:val="Aucuneliste"/>
    <w:rsid w:val="00A23136"/>
    <w:pPr>
      <w:numPr>
        <w:numId w:val="2"/>
      </w:numPr>
    </w:pPr>
  </w:style>
  <w:style w:type="table" w:customStyle="1" w:styleId="Grilledutableau2">
    <w:name w:val="Grille du tableau2"/>
    <w:basedOn w:val="TableauNormal"/>
    <w:next w:val="Grilledutableau"/>
    <w:uiPriority w:val="39"/>
    <w:rsid w:val="003A3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STITREENCADRE">
    <w:name w:val="GROS TITRE ENCADRE"/>
    <w:basedOn w:val="Normal"/>
    <w:uiPriority w:val="99"/>
    <w:semiHidden/>
    <w:rsid w:val="003A345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120" w:after="120" w:line="276" w:lineRule="auto"/>
      <w:jc w:val="center"/>
    </w:pPr>
    <w:rPr>
      <w:rFonts w:ascii="Arial" w:eastAsia="Arial" w:hAnsi="Arial"/>
      <w:b/>
      <w:caps/>
      <w:sz w:val="32"/>
      <w:szCs w:val="32"/>
    </w:rPr>
  </w:style>
  <w:style w:type="paragraph" w:styleId="Listepuces">
    <w:name w:val="List Bullet"/>
    <w:basedOn w:val="Normal"/>
    <w:uiPriority w:val="1"/>
    <w:qFormat/>
    <w:rsid w:val="003A3454"/>
    <w:pPr>
      <w:spacing w:before="120" w:after="120" w:line="276" w:lineRule="auto"/>
      <w:jc w:val="both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rsid w:val="0019554B"/>
    <w:rPr>
      <w:rFonts w:ascii="Century Gothic" w:hAnsi="Century Gothic"/>
      <w:b/>
    </w:rPr>
  </w:style>
  <w:style w:type="character" w:customStyle="1" w:styleId="basewrapper">
    <w:name w:val="base_wrapper"/>
    <w:basedOn w:val="Policepardfaut"/>
    <w:rsid w:val="00644947"/>
  </w:style>
  <w:style w:type="paragraph" w:customStyle="1" w:styleId="bodytext">
    <w:name w:val="bodytext"/>
    <w:basedOn w:val="Normal"/>
    <w:rsid w:val="00D81B19"/>
    <w:pPr>
      <w:spacing w:before="100" w:beforeAutospacing="1" w:after="100" w:afterAutospacing="1"/>
    </w:pPr>
  </w:style>
  <w:style w:type="table" w:customStyle="1" w:styleId="Grilledutableau21">
    <w:name w:val="Grille du tableau21"/>
    <w:basedOn w:val="TableauNormal"/>
    <w:next w:val="Grilledutableau"/>
    <w:uiPriority w:val="39"/>
    <w:rsid w:val="005D07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5D0771"/>
    <w:rPr>
      <w:b/>
      <w:bCs/>
    </w:rPr>
  </w:style>
  <w:style w:type="table" w:customStyle="1" w:styleId="Grilledutableau22">
    <w:name w:val="Grille du tableau22"/>
    <w:basedOn w:val="TableauNormal"/>
    <w:next w:val="Grilledutableau"/>
    <w:uiPriority w:val="39"/>
    <w:rsid w:val="00F975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1E7F7-3D96-4A81-9AC4-717C5EA8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719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DU REGISTRE DES DELIBERATIONS</vt:lpstr>
    </vt:vector>
  </TitlesOfParts>
  <Company>Hewlett-Packard Company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DU REGISTRE DES DELIBERATIONS</dc:title>
  <dc:subject/>
  <dc:creator>ordi</dc:creator>
  <cp:keywords/>
  <cp:lastModifiedBy>Poste2</cp:lastModifiedBy>
  <cp:revision>6</cp:revision>
  <cp:lastPrinted>2020-07-20T12:18:00Z</cp:lastPrinted>
  <dcterms:created xsi:type="dcterms:W3CDTF">2020-07-28T08:35:00Z</dcterms:created>
  <dcterms:modified xsi:type="dcterms:W3CDTF">2020-07-29T08:00:00Z</dcterms:modified>
</cp:coreProperties>
</file>